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5F5" w:rsidRPr="00EE73AF" w:rsidRDefault="002A773A" w:rsidP="002A773A">
      <w:pPr>
        <w:pBdr>
          <w:bottom w:val="single" w:sz="4" w:space="1" w:color="auto"/>
        </w:pBdr>
        <w:spacing w:line="290" w:lineRule="atLeast"/>
        <w:jc w:val="center"/>
        <w:rPr>
          <w:spacing w:val="60"/>
          <w:kern w:val="22"/>
          <w:sz w:val="22"/>
          <w:szCs w:val="22"/>
          <w:lang w:val="en-GB"/>
        </w:rPr>
      </w:pPr>
      <w:r w:rsidRPr="00EE73AF">
        <w:rPr>
          <w:spacing w:val="60"/>
          <w:kern w:val="22"/>
          <w:sz w:val="22"/>
          <w:szCs w:val="22"/>
          <w:lang w:val="en-GB"/>
        </w:rPr>
        <w:t>MULTIPLE  CRITERIA  DECISION  MAKING</w:t>
      </w:r>
    </w:p>
    <w:p w:rsidR="002A773A" w:rsidRPr="00EE73AF" w:rsidRDefault="002A773A" w:rsidP="00424759">
      <w:pPr>
        <w:rPr>
          <w:kern w:val="22"/>
          <w:sz w:val="4"/>
          <w:szCs w:val="4"/>
          <w:lang w:val="en-GB"/>
        </w:rPr>
      </w:pPr>
    </w:p>
    <w:p w:rsidR="00E170D9" w:rsidRPr="00EE73AF" w:rsidRDefault="008A518C" w:rsidP="00424759">
      <w:pPr>
        <w:rPr>
          <w:kern w:val="22"/>
          <w:sz w:val="18"/>
          <w:szCs w:val="18"/>
          <w:lang w:val="en-GB"/>
        </w:rPr>
      </w:pPr>
      <w:r>
        <w:rPr>
          <w:kern w:val="22"/>
          <w:sz w:val="18"/>
          <w:szCs w:val="18"/>
          <w:lang w:val="en-GB"/>
        </w:rPr>
        <w:t>Vol. 13</w:t>
      </w:r>
      <w:r w:rsidR="002A773A" w:rsidRPr="00EE73AF">
        <w:rPr>
          <w:kern w:val="22"/>
          <w:sz w:val="18"/>
          <w:szCs w:val="18"/>
          <w:lang w:val="en-GB"/>
        </w:rPr>
        <w:t xml:space="preserve">                                                                                                                                          20</w:t>
      </w:r>
      <w:r>
        <w:rPr>
          <w:kern w:val="22"/>
          <w:sz w:val="18"/>
          <w:szCs w:val="18"/>
          <w:lang w:val="en-GB"/>
        </w:rPr>
        <w:t>18</w:t>
      </w:r>
    </w:p>
    <w:p w:rsidR="002A773A" w:rsidRPr="00EE73AF" w:rsidRDefault="002A773A" w:rsidP="00424759">
      <w:pPr>
        <w:rPr>
          <w:kern w:val="22"/>
          <w:sz w:val="18"/>
          <w:szCs w:val="18"/>
          <w:lang w:val="en-GB"/>
        </w:rPr>
      </w:pPr>
    </w:p>
    <w:p w:rsidR="00B620F3" w:rsidRPr="00EE73AF" w:rsidRDefault="00B620F3" w:rsidP="0030257C">
      <w:pPr>
        <w:spacing w:line="276" w:lineRule="auto"/>
        <w:jc w:val="left"/>
        <w:rPr>
          <w:rFonts w:ascii="Arial Narrow" w:hAnsi="Arial Narrow"/>
          <w:b/>
          <w:kern w:val="22"/>
          <w:lang w:val="en-GB"/>
        </w:rPr>
      </w:pPr>
    </w:p>
    <w:p w:rsidR="002A773A" w:rsidRPr="00EE73AF" w:rsidRDefault="002A773A" w:rsidP="0030257C">
      <w:pPr>
        <w:spacing w:line="276" w:lineRule="auto"/>
        <w:jc w:val="left"/>
        <w:rPr>
          <w:rFonts w:ascii="Arial Narrow" w:hAnsi="Arial Narrow"/>
          <w:b/>
          <w:kern w:val="22"/>
          <w:lang w:val="en-GB"/>
        </w:rPr>
      </w:pPr>
    </w:p>
    <w:p w:rsidR="002A773A" w:rsidRPr="00EE73AF" w:rsidRDefault="002A773A" w:rsidP="0030257C">
      <w:pPr>
        <w:spacing w:line="276" w:lineRule="auto"/>
        <w:jc w:val="left"/>
        <w:rPr>
          <w:b/>
          <w:kern w:val="22"/>
          <w:lang w:val="en-GB"/>
        </w:rPr>
      </w:pPr>
    </w:p>
    <w:p w:rsidR="002B12C5" w:rsidRPr="00C4160E" w:rsidRDefault="00C4160E" w:rsidP="002B12C5">
      <w:pPr>
        <w:rPr>
          <w:sz w:val="22"/>
          <w:szCs w:val="22"/>
          <w:lang w:val="en-US"/>
        </w:rPr>
      </w:pPr>
      <w:r w:rsidRPr="00C4160E">
        <w:rPr>
          <w:b/>
          <w:sz w:val="22"/>
          <w:szCs w:val="22"/>
          <w:lang w:val="en-US"/>
        </w:rPr>
        <w:t>Name and Surname</w:t>
      </w:r>
      <w:r w:rsidRPr="00C4160E">
        <w:rPr>
          <w:rStyle w:val="Odwoanieprzypisudolnego"/>
          <w:sz w:val="22"/>
          <w:szCs w:val="22"/>
          <w:lang w:val="en-US"/>
        </w:rPr>
        <w:t xml:space="preserve"> </w:t>
      </w:r>
      <w:r w:rsidR="002B12C5" w:rsidRPr="00C4160E">
        <w:rPr>
          <w:rStyle w:val="Odwoanieprzypisudolnego"/>
          <w:sz w:val="22"/>
          <w:szCs w:val="22"/>
          <w:lang w:val="en-US"/>
        </w:rPr>
        <w:footnoteReference w:customMarkFollows="1" w:id="1"/>
        <w:t>*</w:t>
      </w:r>
    </w:p>
    <w:p w:rsidR="002A773A" w:rsidRPr="00C4160E" w:rsidRDefault="00C4160E" w:rsidP="002B12C5">
      <w:pPr>
        <w:spacing w:line="276" w:lineRule="auto"/>
        <w:jc w:val="left"/>
        <w:rPr>
          <w:b/>
          <w:kern w:val="22"/>
          <w:sz w:val="22"/>
          <w:szCs w:val="22"/>
          <w:lang w:val="en-US"/>
        </w:rPr>
      </w:pPr>
      <w:r w:rsidRPr="00C4160E">
        <w:rPr>
          <w:b/>
          <w:sz w:val="22"/>
          <w:szCs w:val="22"/>
          <w:lang w:val="en-US"/>
        </w:rPr>
        <w:t>Name and Surname</w:t>
      </w:r>
      <w:r w:rsidRPr="00C4160E">
        <w:rPr>
          <w:rStyle w:val="Odwoanieprzypisudolnego"/>
          <w:sz w:val="22"/>
          <w:szCs w:val="22"/>
          <w:lang w:val="en-US"/>
        </w:rPr>
        <w:t xml:space="preserve"> </w:t>
      </w:r>
      <w:r w:rsidR="002B12C5" w:rsidRPr="00C4160E">
        <w:rPr>
          <w:rStyle w:val="Odwoanieprzypisudolnego"/>
          <w:sz w:val="22"/>
          <w:szCs w:val="22"/>
          <w:lang w:val="en-US"/>
        </w:rPr>
        <w:footnoteReference w:customMarkFollows="1" w:id="2"/>
        <w:t>**</w:t>
      </w:r>
    </w:p>
    <w:p w:rsidR="00424759" w:rsidRPr="00C4160E" w:rsidRDefault="00424759" w:rsidP="00424759">
      <w:pPr>
        <w:jc w:val="left"/>
        <w:rPr>
          <w:b/>
          <w:kern w:val="22"/>
          <w:sz w:val="6"/>
          <w:szCs w:val="6"/>
          <w:lang w:val="en-US"/>
        </w:rPr>
      </w:pPr>
    </w:p>
    <w:p w:rsidR="00424759" w:rsidRPr="00C4160E" w:rsidRDefault="00424759" w:rsidP="00424759">
      <w:pPr>
        <w:pStyle w:val="SEAUTOR"/>
        <w:rPr>
          <w:rFonts w:ascii="Times New Roman" w:hAnsi="Times New Roman"/>
          <w:b w:val="0"/>
          <w:sz w:val="6"/>
          <w:szCs w:val="6"/>
          <w:lang w:val="en-US"/>
        </w:rPr>
      </w:pPr>
    </w:p>
    <w:p w:rsidR="00424759" w:rsidRPr="00C4160E" w:rsidRDefault="00424759" w:rsidP="00424759">
      <w:pPr>
        <w:pStyle w:val="SEAUTOR"/>
        <w:rPr>
          <w:rFonts w:ascii="Times New Roman" w:hAnsi="Times New Roman"/>
          <w:b w:val="0"/>
          <w:sz w:val="20"/>
          <w:lang w:val="en-US"/>
        </w:rPr>
      </w:pPr>
    </w:p>
    <w:p w:rsidR="002A773A" w:rsidRPr="00C4160E" w:rsidRDefault="002A773A" w:rsidP="00424759">
      <w:pPr>
        <w:pStyle w:val="SEAUTOR"/>
        <w:rPr>
          <w:rFonts w:ascii="Times New Roman" w:hAnsi="Times New Roman"/>
          <w:b w:val="0"/>
          <w:sz w:val="20"/>
          <w:lang w:val="en-US"/>
        </w:rPr>
      </w:pPr>
    </w:p>
    <w:p w:rsidR="00424759" w:rsidRPr="00C4160E" w:rsidRDefault="00424759" w:rsidP="00424759">
      <w:pPr>
        <w:spacing w:line="280" w:lineRule="atLeast"/>
        <w:rPr>
          <w:kern w:val="22"/>
          <w:sz w:val="22"/>
          <w:lang w:val="en-US"/>
        </w:rPr>
      </w:pPr>
    </w:p>
    <w:p w:rsidR="00424759" w:rsidRPr="008A518C" w:rsidRDefault="00C4160E" w:rsidP="002A773A">
      <w:pPr>
        <w:pStyle w:val="MCDMTitle"/>
        <w:spacing w:line="240" w:lineRule="auto"/>
        <w:jc w:val="center"/>
        <w:rPr>
          <w:rFonts w:ascii="Times New Roman" w:hAnsi="Times New Roman"/>
          <w:spacing w:val="0"/>
          <w:sz w:val="24"/>
          <w:szCs w:val="24"/>
          <w:lang w:val="en-US"/>
        </w:rPr>
      </w:pPr>
      <w:r w:rsidRPr="008A518C">
        <w:rPr>
          <w:rFonts w:ascii="Times New Roman" w:hAnsi="Times New Roman"/>
          <w:spacing w:val="0"/>
          <w:sz w:val="24"/>
          <w:szCs w:val="24"/>
          <w:lang w:val="en-US"/>
        </w:rPr>
        <w:t>Title</w:t>
      </w:r>
      <w:r w:rsidR="0093060B" w:rsidRPr="008A518C">
        <w:rPr>
          <w:rFonts w:ascii="Times New Roman" w:hAnsi="Times New Roman"/>
          <w:spacing w:val="0"/>
          <w:sz w:val="24"/>
          <w:szCs w:val="24"/>
          <w:lang w:val="en-US"/>
        </w:rPr>
        <w:t>, Times new roman 12 bold</w:t>
      </w:r>
    </w:p>
    <w:p w:rsidR="00424759" w:rsidRPr="008A518C" w:rsidRDefault="00424759" w:rsidP="00424759">
      <w:pPr>
        <w:rPr>
          <w:kern w:val="22"/>
          <w:sz w:val="22"/>
          <w:szCs w:val="22"/>
          <w:lang w:val="en-US"/>
        </w:rPr>
      </w:pPr>
    </w:p>
    <w:p w:rsidR="002A773A" w:rsidRPr="008A518C" w:rsidRDefault="002A773A" w:rsidP="00424759">
      <w:pPr>
        <w:rPr>
          <w:kern w:val="22"/>
          <w:sz w:val="22"/>
          <w:szCs w:val="22"/>
          <w:lang w:val="en-US"/>
        </w:rPr>
      </w:pPr>
    </w:p>
    <w:p w:rsidR="00424759" w:rsidRPr="008A518C" w:rsidRDefault="002A773A" w:rsidP="00DA6362">
      <w:pPr>
        <w:pStyle w:val="MCDMAbstracttitle"/>
      </w:pPr>
      <w:r w:rsidRPr="008A518C">
        <w:t>Abstract</w:t>
      </w:r>
      <w:r w:rsidR="0093060B" w:rsidRPr="008A518C">
        <w:t>, Times New Roman 11, Bold</w:t>
      </w:r>
    </w:p>
    <w:p w:rsidR="00424759" w:rsidRPr="008A518C" w:rsidRDefault="00424759" w:rsidP="00424759">
      <w:pPr>
        <w:rPr>
          <w:kern w:val="22"/>
          <w:sz w:val="18"/>
          <w:szCs w:val="18"/>
          <w:lang w:val="en-US"/>
        </w:rPr>
      </w:pPr>
    </w:p>
    <w:p w:rsidR="002A773A" w:rsidRPr="00BB24AE" w:rsidRDefault="00BB24AE" w:rsidP="00DA6362">
      <w:pPr>
        <w:pStyle w:val="MCDMAbstractbody"/>
      </w:pPr>
      <w:r w:rsidRPr="00BB24AE">
        <w:t>This is an example of text</w:t>
      </w:r>
      <w:r w:rsidR="0093060B" w:rsidRPr="00BB24AE">
        <w:t xml:space="preserve">, Times New Roman 10, </w:t>
      </w:r>
      <w:r w:rsidRPr="00BB24AE">
        <w:t>justified</w:t>
      </w:r>
      <w:r w:rsidR="000F071D" w:rsidRPr="00BB24AE">
        <w:t xml:space="preserve">. </w:t>
      </w:r>
      <w:r w:rsidRPr="00BB24AE">
        <w:t>This is an exa</w:t>
      </w:r>
      <w:r w:rsidRPr="00BB24AE">
        <w:t>m</w:t>
      </w:r>
      <w:r w:rsidRPr="00BB24AE">
        <w:t>ple of text, Times New Roman 10, justified. This is an example of text, Times New Roman 10, justified. This is an example of text, Times New Roman 10, ju</w:t>
      </w:r>
      <w:r w:rsidRPr="00BB24AE">
        <w:t>s</w:t>
      </w:r>
      <w:r w:rsidRPr="00BB24AE">
        <w:t>tified. This is an example of text, Times New Roman 10, justified. This is an e</w:t>
      </w:r>
      <w:r w:rsidRPr="00BB24AE">
        <w:t>x</w:t>
      </w:r>
      <w:r w:rsidRPr="00BB24AE">
        <w:t>ample of text, Times New Roman 10, justified. This is an example of text, Times New Roman 10, justified. This is an example of text, Times New Roman 10, ju</w:t>
      </w:r>
      <w:r w:rsidRPr="00BB24AE">
        <w:t>s</w:t>
      </w:r>
      <w:r w:rsidRPr="00BB24AE">
        <w:t>tified. This is an example of text, Times New Roman 10, justified.</w:t>
      </w:r>
      <w:r w:rsidR="0093060B" w:rsidRPr="00BB24AE">
        <w:t xml:space="preserve">  </w:t>
      </w:r>
      <w:r w:rsidR="000F071D" w:rsidRPr="00BB24AE">
        <w:t xml:space="preserve"> </w:t>
      </w:r>
    </w:p>
    <w:p w:rsidR="000F071D" w:rsidRPr="00D3799C" w:rsidRDefault="00BB24AE" w:rsidP="000F071D">
      <w:pPr>
        <w:ind w:left="284" w:right="284" w:firstLine="284"/>
        <w:rPr>
          <w:kern w:val="22"/>
          <w:sz w:val="20"/>
          <w:szCs w:val="20"/>
          <w:lang w:val="en-US"/>
        </w:rPr>
      </w:pPr>
      <w:r w:rsidRPr="00BB24AE">
        <w:rPr>
          <w:kern w:val="22"/>
          <w:sz w:val="20"/>
          <w:szCs w:val="20"/>
          <w:lang w:val="en-US"/>
        </w:rPr>
        <w:t>This is an example of text, Times New Roman 10, justified. This is an exa</w:t>
      </w:r>
      <w:r w:rsidRPr="00BB24AE">
        <w:rPr>
          <w:kern w:val="22"/>
          <w:sz w:val="20"/>
          <w:szCs w:val="20"/>
          <w:lang w:val="en-US"/>
        </w:rPr>
        <w:t>m</w:t>
      </w:r>
      <w:r w:rsidRPr="00BB24AE">
        <w:rPr>
          <w:kern w:val="22"/>
          <w:sz w:val="20"/>
          <w:szCs w:val="20"/>
          <w:lang w:val="en-US"/>
        </w:rPr>
        <w:t>ple of text, Times New Roman 10, justified. This is an example of text, Times New Roman 10, justified. This is an example of text, Times New Roman 10, ju</w:t>
      </w:r>
      <w:r w:rsidRPr="00BB24AE">
        <w:rPr>
          <w:kern w:val="22"/>
          <w:sz w:val="20"/>
          <w:szCs w:val="20"/>
          <w:lang w:val="en-US"/>
        </w:rPr>
        <w:t>s</w:t>
      </w:r>
      <w:r w:rsidRPr="00BB24AE">
        <w:rPr>
          <w:kern w:val="22"/>
          <w:sz w:val="20"/>
          <w:szCs w:val="20"/>
          <w:lang w:val="en-US"/>
        </w:rPr>
        <w:t>tified. This is an example of text, Times New Roman 10, justified. This is an e</w:t>
      </w:r>
      <w:r w:rsidRPr="00BB24AE">
        <w:rPr>
          <w:kern w:val="22"/>
          <w:sz w:val="20"/>
          <w:szCs w:val="20"/>
          <w:lang w:val="en-US"/>
        </w:rPr>
        <w:t>x</w:t>
      </w:r>
      <w:r w:rsidRPr="00BB24AE">
        <w:rPr>
          <w:kern w:val="22"/>
          <w:sz w:val="20"/>
          <w:szCs w:val="20"/>
          <w:lang w:val="en-US"/>
        </w:rPr>
        <w:t>ample of text, Times New Roman 10, justified. This is an example of text, Times New Roman 10, justified. This is an example of text, Times New Roman 10, ju</w:t>
      </w:r>
      <w:r w:rsidRPr="00BB24AE">
        <w:rPr>
          <w:kern w:val="22"/>
          <w:sz w:val="20"/>
          <w:szCs w:val="20"/>
          <w:lang w:val="en-US"/>
        </w:rPr>
        <w:t>s</w:t>
      </w:r>
      <w:r w:rsidRPr="00BB24AE">
        <w:rPr>
          <w:kern w:val="22"/>
          <w:sz w:val="20"/>
          <w:szCs w:val="20"/>
          <w:lang w:val="en-US"/>
        </w:rPr>
        <w:t>tified. This is an example of text, Times New Roman 10, justified.</w:t>
      </w:r>
      <w:r w:rsidR="0093060B" w:rsidRPr="00D3799C">
        <w:rPr>
          <w:kern w:val="22"/>
          <w:sz w:val="20"/>
          <w:szCs w:val="20"/>
          <w:lang w:val="en-US"/>
        </w:rPr>
        <w:t xml:space="preserve">  </w:t>
      </w:r>
      <w:r w:rsidR="000F071D" w:rsidRPr="00D3799C">
        <w:rPr>
          <w:kern w:val="22"/>
          <w:sz w:val="20"/>
          <w:szCs w:val="20"/>
          <w:lang w:val="en-US"/>
        </w:rPr>
        <w:t xml:space="preserve">  </w:t>
      </w:r>
    </w:p>
    <w:p w:rsidR="000F071D" w:rsidRPr="00D3799C" w:rsidRDefault="000F071D" w:rsidP="000F071D">
      <w:pPr>
        <w:ind w:left="284" w:right="284" w:firstLine="284"/>
        <w:rPr>
          <w:kern w:val="22"/>
          <w:sz w:val="22"/>
          <w:szCs w:val="22"/>
          <w:lang w:val="en-US"/>
        </w:rPr>
      </w:pPr>
    </w:p>
    <w:p w:rsidR="002A773A" w:rsidRPr="008D3EA9" w:rsidRDefault="002A773A" w:rsidP="002A773A">
      <w:pPr>
        <w:rPr>
          <w:kern w:val="22"/>
          <w:sz w:val="20"/>
          <w:szCs w:val="20"/>
          <w:lang w:val="en-US"/>
        </w:rPr>
      </w:pPr>
      <w:r w:rsidRPr="008D3EA9">
        <w:rPr>
          <w:b/>
          <w:kern w:val="22"/>
          <w:sz w:val="20"/>
          <w:szCs w:val="20"/>
          <w:lang w:val="en-US"/>
        </w:rPr>
        <w:t>Keywords</w:t>
      </w:r>
      <w:r w:rsidRPr="008D3EA9">
        <w:rPr>
          <w:kern w:val="22"/>
          <w:sz w:val="20"/>
          <w:szCs w:val="20"/>
          <w:lang w:val="en-US"/>
        </w:rPr>
        <w:t xml:space="preserve">: </w:t>
      </w:r>
      <w:r w:rsidR="008A518C" w:rsidRPr="008D3EA9">
        <w:rPr>
          <w:kern w:val="22"/>
          <w:sz w:val="20"/>
          <w:szCs w:val="20"/>
          <w:lang w:val="en-US"/>
        </w:rPr>
        <w:t>keyword</w:t>
      </w:r>
      <w:r w:rsidR="002D57DC" w:rsidRPr="008D3EA9">
        <w:rPr>
          <w:kern w:val="22"/>
          <w:sz w:val="20"/>
          <w:szCs w:val="20"/>
          <w:lang w:val="en-US"/>
        </w:rPr>
        <w:t xml:space="preserve">, </w:t>
      </w:r>
      <w:r w:rsidR="008A518C" w:rsidRPr="008D3EA9">
        <w:rPr>
          <w:kern w:val="22"/>
          <w:sz w:val="20"/>
          <w:szCs w:val="20"/>
          <w:lang w:val="en-US"/>
        </w:rPr>
        <w:t>keyword</w:t>
      </w:r>
      <w:r w:rsidR="002D57DC" w:rsidRPr="008D3EA9">
        <w:rPr>
          <w:kern w:val="22"/>
          <w:sz w:val="20"/>
          <w:szCs w:val="20"/>
          <w:lang w:val="en-US"/>
        </w:rPr>
        <w:t xml:space="preserve">, </w:t>
      </w:r>
      <w:r w:rsidR="008A518C" w:rsidRPr="008D3EA9">
        <w:rPr>
          <w:kern w:val="22"/>
          <w:sz w:val="20"/>
          <w:szCs w:val="20"/>
          <w:lang w:val="en-US"/>
        </w:rPr>
        <w:t>keyword</w:t>
      </w:r>
      <w:r w:rsidR="002D57DC" w:rsidRPr="008D3EA9">
        <w:rPr>
          <w:kern w:val="22"/>
          <w:sz w:val="20"/>
          <w:szCs w:val="20"/>
          <w:lang w:val="en-US"/>
        </w:rPr>
        <w:t xml:space="preserve">, </w:t>
      </w:r>
      <w:r w:rsidR="008A518C" w:rsidRPr="008D3EA9">
        <w:rPr>
          <w:kern w:val="22"/>
          <w:sz w:val="20"/>
          <w:szCs w:val="20"/>
          <w:lang w:val="en-US"/>
        </w:rPr>
        <w:t>keyword</w:t>
      </w:r>
      <w:r w:rsidR="002D57DC" w:rsidRPr="008D3EA9">
        <w:rPr>
          <w:kern w:val="22"/>
          <w:sz w:val="20"/>
          <w:szCs w:val="20"/>
          <w:lang w:val="en-US"/>
        </w:rPr>
        <w:t xml:space="preserve">, </w:t>
      </w:r>
      <w:r w:rsidR="008A518C" w:rsidRPr="008D3EA9">
        <w:rPr>
          <w:kern w:val="22"/>
          <w:sz w:val="20"/>
          <w:szCs w:val="20"/>
          <w:lang w:val="en-US"/>
        </w:rPr>
        <w:t>keyword</w:t>
      </w:r>
      <w:r w:rsidR="00E84509" w:rsidRPr="008D3EA9">
        <w:rPr>
          <w:kern w:val="22"/>
          <w:sz w:val="20"/>
          <w:szCs w:val="20"/>
          <w:lang w:val="en-US"/>
        </w:rPr>
        <w:t>.</w:t>
      </w:r>
    </w:p>
    <w:p w:rsidR="002A773A" w:rsidRPr="008D3EA9" w:rsidRDefault="002A773A" w:rsidP="00F13007">
      <w:pPr>
        <w:spacing w:line="360" w:lineRule="auto"/>
        <w:rPr>
          <w:kern w:val="22"/>
          <w:sz w:val="22"/>
          <w:szCs w:val="22"/>
          <w:lang w:val="en-US"/>
        </w:rPr>
      </w:pPr>
    </w:p>
    <w:p w:rsidR="002A773A" w:rsidRPr="00C07FA7" w:rsidRDefault="002A773A" w:rsidP="005E0CE3">
      <w:pPr>
        <w:pStyle w:val="MCDMMajorheading"/>
        <w:rPr>
          <w:lang w:val="en-US"/>
        </w:rPr>
      </w:pPr>
      <w:r w:rsidRPr="00C4160E">
        <w:t>1</w:t>
      </w:r>
      <w:r w:rsidR="00E87A36" w:rsidRPr="00C4160E">
        <w:t>.</w:t>
      </w:r>
      <w:r w:rsidRPr="00C4160E">
        <w:t xml:space="preserve">  </w:t>
      </w:r>
      <w:r w:rsidR="008D3EA9" w:rsidRPr="00C07FA7">
        <w:rPr>
          <w:lang w:val="en-US"/>
        </w:rPr>
        <w:t>Major heading</w:t>
      </w:r>
    </w:p>
    <w:p w:rsidR="002A773A" w:rsidRPr="00C07FA7" w:rsidRDefault="002A773A" w:rsidP="00ED4AB5">
      <w:pPr>
        <w:rPr>
          <w:kern w:val="22"/>
          <w:sz w:val="16"/>
          <w:szCs w:val="16"/>
          <w:lang w:val="en-US"/>
        </w:rPr>
      </w:pPr>
    </w:p>
    <w:p w:rsidR="00EE3D2A" w:rsidRPr="00DA6362" w:rsidRDefault="00C07FA7" w:rsidP="00DA6362">
      <w:pPr>
        <w:pStyle w:val="MCDMNormal-firstparagraph"/>
      </w:pPr>
      <w:r w:rsidRPr="00DA6362">
        <w:rPr>
          <w:rStyle w:val="hps"/>
        </w:rPr>
        <w:t>First paragraph of sections, no indentation at the beginning of the first line Times New Roman 11. This is an example of text. First paragraph of sections, no i</w:t>
      </w:r>
      <w:r w:rsidRPr="00DA6362">
        <w:rPr>
          <w:rStyle w:val="hps"/>
        </w:rPr>
        <w:t>n</w:t>
      </w:r>
      <w:r w:rsidRPr="00DA6362">
        <w:rPr>
          <w:rStyle w:val="hps"/>
        </w:rPr>
        <w:lastRenderedPageBreak/>
        <w:t>dentation at the beginning of the first line Times New Roman 11. This is an e</w:t>
      </w:r>
      <w:r w:rsidRPr="00DA6362">
        <w:rPr>
          <w:rStyle w:val="hps"/>
        </w:rPr>
        <w:t>x</w:t>
      </w:r>
      <w:r w:rsidRPr="00DA6362">
        <w:rPr>
          <w:rStyle w:val="hps"/>
        </w:rPr>
        <w:t>ample of text. First paragraph of sections, no indentation at the beginning of the first line Times New Roman 11. This is an example of text. First paragraph of sections, no indentation at the beginning of the first line Times New Roman 11. This is an example of text. First paragraph of sections, no indentation at the b</w:t>
      </w:r>
      <w:r w:rsidRPr="00DA6362">
        <w:rPr>
          <w:rStyle w:val="hps"/>
        </w:rPr>
        <w:t>e</w:t>
      </w:r>
      <w:r w:rsidRPr="00DA6362">
        <w:rPr>
          <w:rStyle w:val="hps"/>
        </w:rPr>
        <w:t>ginning of the first line Times New Roman 11. This is an example of text</w:t>
      </w:r>
      <w:r w:rsidR="0003106C" w:rsidRPr="00DA6362">
        <w:rPr>
          <w:rStyle w:val="hps"/>
        </w:rPr>
        <w:t xml:space="preserve">. </w:t>
      </w:r>
    </w:p>
    <w:p w:rsidR="00D747A4" w:rsidRPr="0003106C" w:rsidRDefault="00C07FA7" w:rsidP="00F260C5">
      <w:pPr>
        <w:pStyle w:val="MCDMNormal-secondparagraph"/>
        <w:rPr>
          <w:rStyle w:val="st"/>
        </w:rPr>
      </w:pPr>
      <w:r w:rsidRPr="00C07FA7">
        <w:rPr>
          <w:rStyle w:val="hps"/>
        </w:rPr>
        <w:t xml:space="preserve">Second and following paragraphs of the text with indentation </w:t>
      </w:r>
      <w:r>
        <w:rPr>
          <w:rStyle w:val="hps"/>
        </w:rPr>
        <w:t>0.5 cm</w:t>
      </w:r>
      <w:r w:rsidRPr="00C07FA7">
        <w:rPr>
          <w:rStyle w:val="hps"/>
        </w:rPr>
        <w:t xml:space="preserve">. Times New Roman 11. This is an example of text. Second and following paragraphs of the text with indentation </w:t>
      </w:r>
      <w:r>
        <w:rPr>
          <w:rStyle w:val="hps"/>
        </w:rPr>
        <w:t>0.5 cm</w:t>
      </w:r>
      <w:r w:rsidRPr="00C07FA7">
        <w:rPr>
          <w:rStyle w:val="hps"/>
        </w:rPr>
        <w:t xml:space="preserve">. Times New Roman 11. This is an example of text. Second and following paragraphs of the text with indentation </w:t>
      </w:r>
      <w:r>
        <w:rPr>
          <w:rStyle w:val="hps"/>
        </w:rPr>
        <w:t>0.5 cm</w:t>
      </w:r>
      <w:r w:rsidRPr="00C07FA7">
        <w:rPr>
          <w:rStyle w:val="hps"/>
        </w:rPr>
        <w:t xml:space="preserve">. Times New Roman 11. This is an example of text. Second and following paragraphs of the text with indentation </w:t>
      </w:r>
      <w:r>
        <w:rPr>
          <w:rStyle w:val="hps"/>
        </w:rPr>
        <w:t>0.5 cm</w:t>
      </w:r>
      <w:r w:rsidRPr="00C07FA7">
        <w:rPr>
          <w:rStyle w:val="hps"/>
        </w:rPr>
        <w:t xml:space="preserve">. Times New Roman 11. This is an example of text. Second and following paragraphs of the text with indentation </w:t>
      </w:r>
      <w:r>
        <w:rPr>
          <w:rStyle w:val="hps"/>
        </w:rPr>
        <w:t>0.5 cm</w:t>
      </w:r>
      <w:r w:rsidRPr="00C07FA7">
        <w:rPr>
          <w:rStyle w:val="hps"/>
        </w:rPr>
        <w:t xml:space="preserve">. Times New Roman 11. This is an example of text. Second and following paragraphs of the text with indentation </w:t>
      </w:r>
      <w:r>
        <w:rPr>
          <w:rStyle w:val="hps"/>
        </w:rPr>
        <w:t>0.5 cm</w:t>
      </w:r>
      <w:r w:rsidRPr="00C07FA7">
        <w:rPr>
          <w:rStyle w:val="hps"/>
        </w:rPr>
        <w:t>. Times New Roman 11. This is an example of text.</w:t>
      </w:r>
      <w:r w:rsidR="0003106C">
        <w:rPr>
          <w:rStyle w:val="hps"/>
        </w:rPr>
        <w:t xml:space="preserve"> </w:t>
      </w:r>
    </w:p>
    <w:p w:rsidR="00D747A4" w:rsidRPr="00B30D36" w:rsidRDefault="00D747A4" w:rsidP="00D747A4">
      <w:pPr>
        <w:pStyle w:val="tekstglowny"/>
        <w:spacing w:line="276" w:lineRule="atLeast"/>
        <w:ind w:firstLine="0"/>
        <w:rPr>
          <w:rStyle w:val="hps"/>
          <w:kern w:val="22"/>
          <w:sz w:val="18"/>
          <w:szCs w:val="18"/>
        </w:rPr>
      </w:pPr>
    </w:p>
    <w:p w:rsidR="00B30D36" w:rsidRPr="005E0CE3" w:rsidRDefault="00D747A4" w:rsidP="005E0CE3">
      <w:pPr>
        <w:pStyle w:val="MCDMMajorheading"/>
        <w:rPr>
          <w:rStyle w:val="hps"/>
          <w:szCs w:val="16"/>
        </w:rPr>
      </w:pPr>
      <w:r w:rsidRPr="005E0CE3">
        <w:rPr>
          <w:rStyle w:val="hps"/>
        </w:rPr>
        <w:t xml:space="preserve">2. </w:t>
      </w:r>
      <w:r w:rsidR="00ED4AB5" w:rsidRPr="005E0CE3">
        <w:rPr>
          <w:rStyle w:val="hps"/>
        </w:rPr>
        <w:t xml:space="preserve"> </w:t>
      </w:r>
      <w:r w:rsidR="008D3EA9" w:rsidRPr="005E0CE3">
        <w:t xml:space="preserve">Major </w:t>
      </w:r>
      <w:proofErr w:type="spellStart"/>
      <w:r w:rsidR="008D3EA9" w:rsidRPr="005E0CE3">
        <w:t>heading</w:t>
      </w:r>
      <w:proofErr w:type="spellEnd"/>
    </w:p>
    <w:p w:rsidR="00B30D36" w:rsidRPr="00B30D36" w:rsidRDefault="00B30D36" w:rsidP="00D747A4">
      <w:pPr>
        <w:pStyle w:val="tekstglowny"/>
        <w:spacing w:line="276" w:lineRule="atLeast"/>
        <w:ind w:firstLine="0"/>
        <w:rPr>
          <w:rStyle w:val="hps"/>
          <w:b/>
          <w:kern w:val="22"/>
          <w:sz w:val="16"/>
          <w:szCs w:val="16"/>
        </w:rPr>
      </w:pPr>
    </w:p>
    <w:p w:rsidR="00B30D36" w:rsidRPr="005E0CE3" w:rsidRDefault="00B30D36" w:rsidP="005E0CE3">
      <w:pPr>
        <w:pStyle w:val="MCDMMinorheading"/>
      </w:pPr>
      <w:r w:rsidRPr="005E0CE3">
        <w:t xml:space="preserve">2.1. </w:t>
      </w:r>
      <w:r w:rsidR="008D3EA9" w:rsidRPr="005E0CE3">
        <w:t>Minor heading</w:t>
      </w:r>
    </w:p>
    <w:p w:rsidR="00D747A4" w:rsidRPr="001405AA" w:rsidRDefault="00D747A4" w:rsidP="00ED4AB5">
      <w:pPr>
        <w:pStyle w:val="tekstglowny"/>
        <w:ind w:firstLine="0"/>
        <w:rPr>
          <w:rStyle w:val="hps"/>
          <w:kern w:val="22"/>
          <w:sz w:val="16"/>
          <w:szCs w:val="16"/>
          <w:lang w:val="en-US"/>
        </w:rPr>
      </w:pPr>
    </w:p>
    <w:p w:rsidR="001405AA" w:rsidRPr="00C07FA7" w:rsidRDefault="001405AA" w:rsidP="00DA6362">
      <w:pPr>
        <w:pStyle w:val="MCDMNormal-firstparagraph"/>
      </w:pPr>
      <w:r w:rsidRPr="00C07FA7">
        <w:rPr>
          <w:rStyle w:val="hps"/>
        </w:rPr>
        <w:t>First paragraph of sections, no indentation at the beginning of the first line Times New Roman 11. This is an example of text. First paragraph of sections, no i</w:t>
      </w:r>
      <w:r w:rsidRPr="00C07FA7">
        <w:rPr>
          <w:rStyle w:val="hps"/>
        </w:rPr>
        <w:t>n</w:t>
      </w:r>
      <w:r w:rsidRPr="00C07FA7">
        <w:rPr>
          <w:rStyle w:val="hps"/>
        </w:rPr>
        <w:t>dentation at the beginning of the first line Times New Roman 11. This is an e</w:t>
      </w:r>
      <w:r w:rsidRPr="00C07FA7">
        <w:rPr>
          <w:rStyle w:val="hps"/>
        </w:rPr>
        <w:t>x</w:t>
      </w:r>
      <w:r w:rsidRPr="00C07FA7">
        <w:rPr>
          <w:rStyle w:val="hps"/>
        </w:rPr>
        <w:t>ample of text. First paragraph of sections, no indentation at the beginning of the first line Times New Roman 11. This is an example of text. First paragraph of sections, no indentation at the beginning of the first line Times New Roman 11. This is an example of text. First paragraph of sections, no indentation at the b</w:t>
      </w:r>
      <w:r w:rsidRPr="00C07FA7">
        <w:rPr>
          <w:rStyle w:val="hps"/>
        </w:rPr>
        <w:t>e</w:t>
      </w:r>
      <w:r w:rsidRPr="00C07FA7">
        <w:rPr>
          <w:rStyle w:val="hps"/>
        </w:rPr>
        <w:t>ginning of the first line Times New Roman</w:t>
      </w:r>
      <w:r>
        <w:rPr>
          <w:rStyle w:val="hps"/>
        </w:rPr>
        <w:t xml:space="preserve"> 11. This is an example of text</w:t>
      </w:r>
      <w:r w:rsidRPr="00C07FA7">
        <w:rPr>
          <w:rStyle w:val="hps"/>
        </w:rPr>
        <w:t xml:space="preserve">. </w:t>
      </w:r>
    </w:p>
    <w:p w:rsidR="000864E7" w:rsidRPr="001405AA" w:rsidRDefault="001405AA" w:rsidP="00F260C5">
      <w:pPr>
        <w:pStyle w:val="MCDMNormal-secondparagraph"/>
        <w:rPr>
          <w:rStyle w:val="st"/>
        </w:rPr>
      </w:pPr>
      <w:r w:rsidRPr="00C07FA7">
        <w:rPr>
          <w:rStyle w:val="hps"/>
        </w:rPr>
        <w:t xml:space="preserve">Second and following paragraphs of the text with indentation </w:t>
      </w:r>
      <w:r>
        <w:rPr>
          <w:rStyle w:val="hps"/>
        </w:rPr>
        <w:t>0.5 cm</w:t>
      </w:r>
      <w:r w:rsidRPr="00C07FA7">
        <w:rPr>
          <w:rStyle w:val="hps"/>
        </w:rPr>
        <w:t xml:space="preserve">. Times New Roman 11. </w:t>
      </w:r>
      <w:r w:rsidR="00F337B4" w:rsidRPr="00F337B4">
        <w:rPr>
          <w:rStyle w:val="hps"/>
        </w:rPr>
        <w:t>This is an example of text and references (</w:t>
      </w:r>
      <w:proofErr w:type="spellStart"/>
      <w:r w:rsidR="00F337B4" w:rsidRPr="00F337B4">
        <w:rPr>
          <w:rStyle w:val="hps"/>
        </w:rPr>
        <w:t>Delios</w:t>
      </w:r>
      <w:proofErr w:type="spellEnd"/>
      <w:r w:rsidR="00F337B4" w:rsidRPr="00F337B4">
        <w:rPr>
          <w:rStyle w:val="hps"/>
        </w:rPr>
        <w:t xml:space="preserve"> and Beamish, 1999). This is an example of text and references, according to </w:t>
      </w:r>
      <w:proofErr w:type="spellStart"/>
      <w:r w:rsidR="00F337B4" w:rsidRPr="00F337B4">
        <w:rPr>
          <w:rStyle w:val="hps"/>
        </w:rPr>
        <w:t>Cavusgil</w:t>
      </w:r>
      <w:proofErr w:type="spellEnd"/>
      <w:r w:rsidR="00F337B4" w:rsidRPr="00F337B4">
        <w:rPr>
          <w:rStyle w:val="hps"/>
        </w:rPr>
        <w:t xml:space="preserve"> (1985). This is an example of text and references (</w:t>
      </w:r>
      <w:proofErr w:type="spellStart"/>
      <w:r w:rsidR="00F337B4" w:rsidRPr="00F337B4">
        <w:rPr>
          <w:rStyle w:val="hps"/>
        </w:rPr>
        <w:t>Analytis</w:t>
      </w:r>
      <w:proofErr w:type="spellEnd"/>
      <w:r w:rsidR="00F337B4" w:rsidRPr="00F337B4">
        <w:rPr>
          <w:rStyle w:val="hps"/>
        </w:rPr>
        <w:t xml:space="preserve"> et al., 2015). This is an e</w:t>
      </w:r>
      <w:r w:rsidR="00F337B4" w:rsidRPr="00F337B4">
        <w:rPr>
          <w:rStyle w:val="hps"/>
        </w:rPr>
        <w:t>x</w:t>
      </w:r>
      <w:r w:rsidR="00F337B4">
        <w:rPr>
          <w:rStyle w:val="hps"/>
        </w:rPr>
        <w:t xml:space="preserve">ample of text and references </w:t>
      </w:r>
      <w:r w:rsidR="00F337B4" w:rsidRPr="00F337B4">
        <w:rPr>
          <w:rStyle w:val="hps"/>
        </w:rPr>
        <w:t xml:space="preserve">(Gannon, 1993; </w:t>
      </w:r>
      <w:proofErr w:type="spellStart"/>
      <w:r w:rsidR="00F337B4" w:rsidRPr="00F337B4">
        <w:rPr>
          <w:rStyle w:val="hps"/>
        </w:rPr>
        <w:t>Trzaskalik</w:t>
      </w:r>
      <w:proofErr w:type="spellEnd"/>
      <w:r w:rsidR="00F337B4" w:rsidRPr="00F337B4">
        <w:rPr>
          <w:rStyle w:val="hps"/>
        </w:rPr>
        <w:t>, 2014b). This is an e</w:t>
      </w:r>
      <w:r w:rsidR="00F337B4" w:rsidRPr="00F337B4">
        <w:rPr>
          <w:rStyle w:val="hps"/>
        </w:rPr>
        <w:t>x</w:t>
      </w:r>
      <w:r w:rsidR="00F337B4" w:rsidRPr="00F337B4">
        <w:rPr>
          <w:rStyle w:val="hps"/>
        </w:rPr>
        <w:t>ample of text and references (www 1).</w:t>
      </w:r>
      <w:r>
        <w:rPr>
          <w:rStyle w:val="hps"/>
        </w:rPr>
        <w:t xml:space="preserve"> </w:t>
      </w:r>
    </w:p>
    <w:p w:rsidR="00D747A4" w:rsidRPr="001405AA" w:rsidRDefault="00D747A4" w:rsidP="00D747A4">
      <w:pPr>
        <w:pStyle w:val="tekstglowny"/>
        <w:spacing w:line="276" w:lineRule="atLeast"/>
        <w:ind w:firstLine="0"/>
        <w:rPr>
          <w:rStyle w:val="hps"/>
          <w:kern w:val="22"/>
          <w:szCs w:val="22"/>
          <w:lang w:val="en-US"/>
        </w:rPr>
      </w:pPr>
    </w:p>
    <w:p w:rsidR="00D747A4" w:rsidRPr="005E0CE3" w:rsidRDefault="008D3EA9" w:rsidP="005E0CE3">
      <w:pPr>
        <w:pStyle w:val="MCDMSubheading"/>
        <w:rPr>
          <w:rStyle w:val="hps"/>
        </w:rPr>
      </w:pPr>
      <w:r w:rsidRPr="005E0CE3">
        <w:rPr>
          <w:rStyle w:val="hps"/>
        </w:rPr>
        <w:t>Subheading</w:t>
      </w:r>
      <w:r w:rsidR="00524BA0" w:rsidRPr="005E0CE3">
        <w:rPr>
          <w:rStyle w:val="hps"/>
        </w:rPr>
        <w:t xml:space="preserve"> </w:t>
      </w:r>
    </w:p>
    <w:p w:rsidR="00D747A4" w:rsidRPr="00F337B4" w:rsidRDefault="00D747A4" w:rsidP="00ED4AB5">
      <w:pPr>
        <w:pStyle w:val="tekstglowny"/>
        <w:ind w:firstLine="0"/>
        <w:rPr>
          <w:rStyle w:val="hps"/>
          <w:i/>
          <w:kern w:val="22"/>
          <w:sz w:val="16"/>
          <w:szCs w:val="16"/>
          <w:lang w:val="en-US"/>
        </w:rPr>
      </w:pPr>
    </w:p>
    <w:p w:rsidR="000864E7" w:rsidRDefault="00F337B4" w:rsidP="00DA6362">
      <w:pPr>
        <w:pStyle w:val="MCDMNormal-firstparagraph"/>
        <w:rPr>
          <w:rStyle w:val="hps"/>
        </w:rPr>
      </w:pPr>
      <w:r w:rsidRPr="00C07FA7">
        <w:rPr>
          <w:rStyle w:val="hps"/>
        </w:rPr>
        <w:t>First paragraph of sections, no indentation at the beginning of the first line Times New Roman 11. This is an example of text. First paragraph of sections, no i</w:t>
      </w:r>
      <w:r w:rsidRPr="00C07FA7">
        <w:rPr>
          <w:rStyle w:val="hps"/>
        </w:rPr>
        <w:t>n</w:t>
      </w:r>
      <w:r w:rsidRPr="00C07FA7">
        <w:rPr>
          <w:rStyle w:val="hps"/>
        </w:rPr>
        <w:t>dentation at the beginning of the first line Times New Roman 11. This is an e</w:t>
      </w:r>
      <w:r w:rsidRPr="00C07FA7">
        <w:rPr>
          <w:rStyle w:val="hps"/>
        </w:rPr>
        <w:t>x</w:t>
      </w:r>
      <w:r w:rsidRPr="00C07FA7">
        <w:rPr>
          <w:rStyle w:val="hps"/>
        </w:rPr>
        <w:lastRenderedPageBreak/>
        <w:t>ample of text. First paragraph of sections, no indentation at the beginning of the first line Times New Roman 11. This is an example of text. First paragraph of sections, no indentation at the beginning of the first line Times New Roman 11. This is an example of text. First paragraph of sections, no indentation at the b</w:t>
      </w:r>
      <w:r w:rsidRPr="00C07FA7">
        <w:rPr>
          <w:rStyle w:val="hps"/>
        </w:rPr>
        <w:t>e</w:t>
      </w:r>
      <w:r w:rsidRPr="00C07FA7">
        <w:rPr>
          <w:rStyle w:val="hps"/>
        </w:rPr>
        <w:t>ginning of the first line Times New Roman</w:t>
      </w:r>
      <w:r>
        <w:rPr>
          <w:rStyle w:val="hps"/>
        </w:rPr>
        <w:t xml:space="preserve"> 11. </w:t>
      </w:r>
      <w:proofErr w:type="spellStart"/>
      <w:r w:rsidRPr="00F337B4">
        <w:rPr>
          <w:rStyle w:val="hps"/>
          <w:lang w:val="pl-PL"/>
        </w:rPr>
        <w:t>This</w:t>
      </w:r>
      <w:proofErr w:type="spellEnd"/>
      <w:r w:rsidRPr="00F337B4">
        <w:rPr>
          <w:rStyle w:val="hps"/>
          <w:lang w:val="pl-PL"/>
        </w:rPr>
        <w:t xml:space="preserve"> </w:t>
      </w:r>
      <w:proofErr w:type="spellStart"/>
      <w:r w:rsidRPr="00F337B4">
        <w:rPr>
          <w:rStyle w:val="hps"/>
          <w:lang w:val="pl-PL"/>
        </w:rPr>
        <w:t>is</w:t>
      </w:r>
      <w:proofErr w:type="spellEnd"/>
      <w:r w:rsidRPr="00F337B4">
        <w:rPr>
          <w:rStyle w:val="hps"/>
          <w:lang w:val="pl-PL"/>
        </w:rPr>
        <w:t xml:space="preserve"> an </w:t>
      </w:r>
      <w:proofErr w:type="spellStart"/>
      <w:r w:rsidRPr="00F337B4">
        <w:rPr>
          <w:rStyle w:val="hps"/>
          <w:lang w:val="pl-PL"/>
        </w:rPr>
        <w:t>example</w:t>
      </w:r>
      <w:proofErr w:type="spellEnd"/>
      <w:r w:rsidRPr="00F337B4">
        <w:rPr>
          <w:rStyle w:val="hps"/>
          <w:lang w:val="pl-PL"/>
        </w:rPr>
        <w:t xml:space="preserve"> of </w:t>
      </w:r>
      <w:proofErr w:type="spellStart"/>
      <w:r w:rsidRPr="00F337B4">
        <w:rPr>
          <w:rStyle w:val="hps"/>
          <w:lang w:val="pl-PL"/>
        </w:rPr>
        <w:t>text</w:t>
      </w:r>
      <w:proofErr w:type="spellEnd"/>
      <w:r>
        <w:rPr>
          <w:rStyle w:val="hps"/>
        </w:rPr>
        <w:t xml:space="preserve"> </w:t>
      </w:r>
      <w:proofErr w:type="spellStart"/>
      <w:r>
        <w:rPr>
          <w:rStyle w:val="hps"/>
        </w:rPr>
        <w:t>with</w:t>
      </w:r>
      <w:proofErr w:type="spellEnd"/>
      <w:r>
        <w:rPr>
          <w:rStyle w:val="hps"/>
        </w:rPr>
        <w:t xml:space="preserve"> </w:t>
      </w:r>
      <w:proofErr w:type="spellStart"/>
      <w:r>
        <w:rPr>
          <w:rStyle w:val="hps"/>
        </w:rPr>
        <w:t>equation</w:t>
      </w:r>
      <w:proofErr w:type="spellEnd"/>
      <w:r>
        <w:rPr>
          <w:rStyle w:val="hps"/>
        </w:rPr>
        <w:t>:</w:t>
      </w:r>
      <w:r w:rsidR="000864E7" w:rsidRPr="0003106C">
        <w:rPr>
          <w:rStyle w:val="hps"/>
        </w:rPr>
        <w:t xml:space="preserve"> </w:t>
      </w:r>
    </w:p>
    <w:p w:rsidR="00EE3D2A" w:rsidRPr="00EE3D2A" w:rsidRDefault="00EE3D2A" w:rsidP="00F337B4">
      <w:pPr>
        <w:tabs>
          <w:tab w:val="center" w:pos="3544"/>
          <w:tab w:val="right" w:pos="7088"/>
        </w:tabs>
        <w:spacing w:before="120" w:after="120"/>
        <w:jc w:val="left"/>
        <w:rPr>
          <w:rStyle w:val="hps"/>
          <w:sz w:val="22"/>
          <w:szCs w:val="22"/>
        </w:rPr>
      </w:pPr>
      <w:r w:rsidRPr="00F337B4">
        <w:rPr>
          <w:sz w:val="22"/>
          <w:szCs w:val="22"/>
        </w:rPr>
        <w:tab/>
      </w:r>
      <m:oMath>
        <m:sSub>
          <m:sSubPr>
            <m:ctrlPr>
              <w:rPr>
                <w:rFonts w:ascii="Cambria Math" w:hAnsi="Cambria Math"/>
                <w:sz w:val="22"/>
                <w:szCs w:val="22"/>
                <w:lang w:val="en-US"/>
              </w:rPr>
            </m:ctrlPr>
          </m:sSubPr>
          <m:e>
            <m:r>
              <m:rPr>
                <m:sty m:val="p"/>
              </m:rPr>
              <w:rPr>
                <w:rFonts w:ascii="Cambria Math" w:hAnsi="Cambria Math"/>
                <w:sz w:val="22"/>
                <w:szCs w:val="22"/>
              </w:rPr>
              <w:tab/>
            </m:r>
            <m:r>
              <m:rPr>
                <m:sty m:val="p"/>
              </m:rPr>
              <w:rPr>
                <w:rFonts w:ascii="Cambria Math" w:hAnsi="Cambria Math"/>
                <w:sz w:val="22"/>
                <w:szCs w:val="22"/>
                <w:lang w:val="en-US"/>
              </w:rPr>
              <m:t>Ω</m:t>
            </m:r>
          </m:e>
          <m:sub>
            <m:r>
              <m:rPr>
                <m:sty m:val="p"/>
              </m:rPr>
              <w:rPr>
                <w:rFonts w:ascii="Cambria Math" w:hAnsi="Cambria Math"/>
                <w:sz w:val="22"/>
                <w:szCs w:val="22"/>
              </w:rPr>
              <m:t>t</m:t>
            </m:r>
          </m:sub>
        </m:sSub>
        <m:d>
          <m:dPr>
            <m:ctrlPr>
              <w:rPr>
                <w:rFonts w:ascii="Cambria Math" w:hAnsi="Cambria Math"/>
                <w:sz w:val="22"/>
                <w:szCs w:val="22"/>
                <w:lang w:val="en-US"/>
              </w:rPr>
            </m:ctrlPr>
          </m:dPr>
          <m:e>
            <m:sSub>
              <m:sSubPr>
                <m:ctrlPr>
                  <w:rPr>
                    <w:rFonts w:ascii="Cambria Math" w:hAnsi="Cambria Math"/>
                    <w:sz w:val="22"/>
                    <w:szCs w:val="22"/>
                    <w:lang w:val="en-US"/>
                  </w:rPr>
                </m:ctrlPr>
              </m:sSubPr>
              <m:e>
                <m:r>
                  <w:rPr>
                    <w:rFonts w:ascii="Cambria Math" w:hAnsi="Cambria Math"/>
                    <w:sz w:val="22"/>
                    <w:szCs w:val="22"/>
                    <w:lang w:val="en-US"/>
                  </w:rPr>
                  <m:t>s</m:t>
                </m:r>
              </m:e>
              <m:sub>
                <m:r>
                  <w:rPr>
                    <w:rFonts w:ascii="Cambria Math" w:hAnsi="Cambria Math"/>
                    <w:sz w:val="22"/>
                    <w:szCs w:val="22"/>
                    <w:lang w:val="en-US"/>
                  </w:rPr>
                  <m:t>t</m:t>
                </m:r>
              </m:sub>
            </m:sSub>
            <m:r>
              <m:rPr>
                <m:sty m:val="p"/>
              </m:rPr>
              <w:rPr>
                <w:rFonts w:ascii="Cambria Math" w:hAnsi="Cambria Math"/>
                <w:sz w:val="22"/>
                <w:szCs w:val="22"/>
              </w:rPr>
              <m:t>,</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t</m:t>
                </m:r>
              </m:sub>
            </m:sSub>
          </m:e>
        </m:d>
        <m:r>
          <m:rPr>
            <m:sty m:val="p"/>
          </m:rPr>
          <w:rPr>
            <w:rFonts w:ascii="Cambria Math" w:hAnsi="Cambria Math"/>
            <w:sz w:val="22"/>
            <w:szCs w:val="22"/>
          </w:rPr>
          <m:t>=</m:t>
        </m:r>
        <m:sSub>
          <m:sSubPr>
            <m:ctrlPr>
              <w:rPr>
                <w:rFonts w:ascii="Cambria Math" w:hAnsi="Cambria Math"/>
                <w:i/>
                <w:sz w:val="22"/>
                <w:szCs w:val="22"/>
                <w:lang w:val="en-US"/>
              </w:rPr>
            </m:ctrlPr>
          </m:sSubPr>
          <m:e>
            <m:r>
              <w:rPr>
                <w:rFonts w:ascii="Cambria Math" w:hAnsi="Cambria Math"/>
                <w:sz w:val="22"/>
                <w:szCs w:val="22"/>
                <w:lang w:val="en-US"/>
              </w:rPr>
              <m:t>s</m:t>
            </m:r>
          </m:e>
          <m:sub>
            <m:r>
              <w:rPr>
                <w:rFonts w:ascii="Cambria Math" w:hAnsi="Cambria Math"/>
                <w:sz w:val="22"/>
                <w:szCs w:val="22"/>
                <w:lang w:val="en-US"/>
              </w:rPr>
              <m:t>t</m:t>
            </m:r>
            <m:r>
              <w:rPr>
                <w:rFonts w:ascii="Cambria Math" w:hAnsi="Cambria Math"/>
                <w:sz w:val="22"/>
                <w:szCs w:val="22"/>
              </w:rPr>
              <m:t>+1</m:t>
            </m:r>
          </m:sub>
        </m:sSub>
      </m:oMath>
      <w:r w:rsidRPr="00EE3D2A">
        <w:rPr>
          <w:i/>
          <w:sz w:val="22"/>
          <w:szCs w:val="22"/>
        </w:rPr>
        <w:t xml:space="preserve">   </w:t>
      </w:r>
      <w:r w:rsidRPr="00EE3D2A">
        <w:rPr>
          <w:i/>
          <w:sz w:val="22"/>
          <w:szCs w:val="22"/>
        </w:rPr>
        <w:tab/>
      </w:r>
      <w:r w:rsidRPr="00EE3D2A">
        <w:rPr>
          <w:sz w:val="22"/>
          <w:szCs w:val="22"/>
        </w:rPr>
        <w:t>(1)</w:t>
      </w:r>
    </w:p>
    <w:p w:rsidR="00F337B4" w:rsidRDefault="00F337B4" w:rsidP="00DA6362">
      <w:pPr>
        <w:pStyle w:val="MCDMNormal-firstparagraph"/>
        <w:rPr>
          <w:rStyle w:val="hps"/>
        </w:rPr>
      </w:pPr>
      <w:r>
        <w:rPr>
          <w:rStyle w:val="hps"/>
        </w:rPr>
        <w:t xml:space="preserve">Next </w:t>
      </w:r>
      <w:r w:rsidRPr="00C07FA7">
        <w:rPr>
          <w:rStyle w:val="hps"/>
        </w:rPr>
        <w:t xml:space="preserve">paragraph </w:t>
      </w:r>
      <w:r>
        <w:rPr>
          <w:rStyle w:val="hps"/>
        </w:rPr>
        <w:t>after equation</w:t>
      </w:r>
      <w:r w:rsidR="00772116">
        <w:rPr>
          <w:rStyle w:val="hps"/>
        </w:rPr>
        <w:t xml:space="preserve"> (1)</w:t>
      </w:r>
      <w:r w:rsidRPr="00C07FA7">
        <w:rPr>
          <w:rStyle w:val="hps"/>
        </w:rPr>
        <w:t>, no indentation at the beginning of the first line Times New Roman 11. This is an example of text.</w:t>
      </w:r>
    </w:p>
    <w:p w:rsidR="000864E7" w:rsidRPr="0003106C" w:rsidRDefault="00F337B4" w:rsidP="00F260C5">
      <w:pPr>
        <w:pStyle w:val="MCDMNormal-secondparagraph"/>
        <w:rPr>
          <w:rStyle w:val="st"/>
        </w:rPr>
      </w:pPr>
      <w:r>
        <w:rPr>
          <w:rStyle w:val="hps"/>
        </w:rPr>
        <w:t>Next</w:t>
      </w:r>
      <w:r w:rsidRPr="00C07FA7">
        <w:rPr>
          <w:rStyle w:val="hps"/>
        </w:rPr>
        <w:t xml:space="preserve"> paragraphs of the text with indentation </w:t>
      </w:r>
      <w:r>
        <w:rPr>
          <w:rStyle w:val="hps"/>
        </w:rPr>
        <w:t>0.5 cm</w:t>
      </w:r>
      <w:r w:rsidRPr="00C07FA7">
        <w:rPr>
          <w:rStyle w:val="hps"/>
        </w:rPr>
        <w:t>. Times New Roman 11. This is an example of text. Second and following paragraphs of the text with i</w:t>
      </w:r>
      <w:r w:rsidRPr="00C07FA7">
        <w:rPr>
          <w:rStyle w:val="hps"/>
        </w:rPr>
        <w:t>n</w:t>
      </w:r>
      <w:r w:rsidRPr="00C07FA7">
        <w:rPr>
          <w:rStyle w:val="hps"/>
        </w:rPr>
        <w:t xml:space="preserve">dentation </w:t>
      </w:r>
      <w:r>
        <w:rPr>
          <w:rStyle w:val="hps"/>
        </w:rPr>
        <w:t>0.5 cm</w:t>
      </w:r>
      <w:r w:rsidRPr="00C07FA7">
        <w:rPr>
          <w:rStyle w:val="hps"/>
        </w:rPr>
        <w:t xml:space="preserve">. Times New Roman 11. This is an example of text. </w:t>
      </w:r>
    </w:p>
    <w:p w:rsidR="00D747A4" w:rsidRPr="000864E7" w:rsidRDefault="00D747A4" w:rsidP="00D747A4">
      <w:pPr>
        <w:pStyle w:val="tekstglowny"/>
        <w:spacing w:line="276" w:lineRule="atLeast"/>
        <w:ind w:firstLine="0"/>
        <w:rPr>
          <w:kern w:val="22"/>
          <w:szCs w:val="22"/>
        </w:rPr>
      </w:pPr>
    </w:p>
    <w:p w:rsidR="00D747A4" w:rsidRPr="005E0CE3" w:rsidRDefault="008D3EA9" w:rsidP="005E0CE3">
      <w:pPr>
        <w:pStyle w:val="MCDMSubheading"/>
      </w:pPr>
      <w:r w:rsidRPr="005E0CE3">
        <w:rPr>
          <w:rStyle w:val="hps"/>
        </w:rPr>
        <w:t>Subheading</w:t>
      </w:r>
    </w:p>
    <w:p w:rsidR="00D747A4" w:rsidRPr="00F337B4" w:rsidRDefault="00D747A4" w:rsidP="00ED4AB5">
      <w:pPr>
        <w:pStyle w:val="tekstglowny"/>
        <w:ind w:firstLine="0"/>
        <w:rPr>
          <w:i/>
          <w:kern w:val="22"/>
          <w:sz w:val="16"/>
          <w:szCs w:val="16"/>
          <w:lang w:val="en-US"/>
        </w:rPr>
      </w:pPr>
    </w:p>
    <w:p w:rsidR="00F337B4" w:rsidRPr="00F260C5" w:rsidRDefault="00F337B4" w:rsidP="00DA6362">
      <w:pPr>
        <w:pStyle w:val="MCDMNormal-firstparagraph"/>
      </w:pPr>
      <w:r w:rsidRPr="00F260C5">
        <w:rPr>
          <w:rStyle w:val="hps"/>
        </w:rPr>
        <w:t>First paragraph of sections, no indentation at the beginning of the first line Times New Roman 11. This is an example of text. First paragraph of sections, no i</w:t>
      </w:r>
      <w:r w:rsidRPr="00F260C5">
        <w:rPr>
          <w:rStyle w:val="hps"/>
        </w:rPr>
        <w:t>n</w:t>
      </w:r>
      <w:r w:rsidRPr="00F260C5">
        <w:rPr>
          <w:rStyle w:val="hps"/>
        </w:rPr>
        <w:t>dentation at the beginning of the first line Times New Roman 11. This is an e</w:t>
      </w:r>
      <w:r w:rsidRPr="00F260C5">
        <w:rPr>
          <w:rStyle w:val="hps"/>
        </w:rPr>
        <w:t>x</w:t>
      </w:r>
      <w:r w:rsidRPr="00F260C5">
        <w:rPr>
          <w:rStyle w:val="hps"/>
        </w:rPr>
        <w:t>ample of text. First paragraph of sections, no indentation at the beginning of the first line Times New Roman 11. This is an example of text. First paragraph of sections, no indentation at the beginning of the first line Times New Roman 11. This is an example of text. First paragraph of sections, no indentation at the b</w:t>
      </w:r>
      <w:r w:rsidRPr="00F260C5">
        <w:rPr>
          <w:rStyle w:val="hps"/>
        </w:rPr>
        <w:t>e</w:t>
      </w:r>
      <w:r w:rsidRPr="00F260C5">
        <w:rPr>
          <w:rStyle w:val="hps"/>
        </w:rPr>
        <w:t xml:space="preserve">ginning of the first line Times New Roman 11. This is an example of text. </w:t>
      </w:r>
    </w:p>
    <w:p w:rsidR="00524BA0" w:rsidRPr="00F260C5" w:rsidRDefault="00F337B4" w:rsidP="00F260C5">
      <w:pPr>
        <w:pStyle w:val="MCDMNormal-secondparagraph"/>
        <w:rPr>
          <w:rStyle w:val="hps"/>
        </w:rPr>
      </w:pPr>
      <w:r w:rsidRPr="00F260C5">
        <w:rPr>
          <w:rStyle w:val="hps"/>
        </w:rPr>
        <w:t>Second and following paragraphs of the text with indentation 0.5 cm. Times New Roman 11. This is an example of text. Second and following paragraphs of the text with indentation 0.5 cm. Times New Roman 11. This is an example of text. Second and following paragraphs of the text with indentation 0.5 cm. Times New Roman 11. This is an example of text. Second and following paragraphs of the text with indentation 0.5 cm. Times New Roman 11. This is an example of text. Second and following paragraphs of the text with indentation 0.5 cm. Times New Roman 11. This is an example of text. Second and following paragraphs of the text with indentation 0.5 cm. Times New Roman 11. This is an example of text.</w:t>
      </w:r>
      <w:r w:rsidR="00524BA0" w:rsidRPr="00F260C5">
        <w:rPr>
          <w:rStyle w:val="hps"/>
        </w:rPr>
        <w:t xml:space="preserve"> </w:t>
      </w:r>
    </w:p>
    <w:p w:rsidR="00B30D36" w:rsidRPr="0003106C" w:rsidRDefault="00B30D36" w:rsidP="00524BA0">
      <w:pPr>
        <w:pStyle w:val="tekstglowny"/>
        <w:spacing w:line="270" w:lineRule="atLeast"/>
        <w:ind w:firstLine="284"/>
        <w:rPr>
          <w:rStyle w:val="st"/>
          <w:kern w:val="22"/>
          <w:szCs w:val="22"/>
        </w:rPr>
      </w:pPr>
      <w:r w:rsidRPr="00B30D36">
        <w:rPr>
          <w:rStyle w:val="st"/>
          <w:noProof/>
          <w:kern w:val="22"/>
        </w:rPr>
        <w:lastRenderedPageBreak/>
        <w:drawing>
          <wp:inline distT="0" distB="0" distL="0" distR="0">
            <wp:extent cx="4483100" cy="3390900"/>
            <wp:effectExtent l="1905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t="6643"/>
                    <a:stretch>
                      <a:fillRect/>
                    </a:stretch>
                  </pic:blipFill>
                  <pic:spPr bwMode="auto">
                    <a:xfrm>
                      <a:off x="0" y="0"/>
                      <a:ext cx="4483100" cy="3390900"/>
                    </a:xfrm>
                    <a:prstGeom prst="rect">
                      <a:avLst/>
                    </a:prstGeom>
                    <a:noFill/>
                    <a:ln w="9525">
                      <a:noFill/>
                      <a:miter lim="800000"/>
                      <a:headEnd/>
                      <a:tailEnd/>
                    </a:ln>
                  </pic:spPr>
                </pic:pic>
              </a:graphicData>
            </a:graphic>
          </wp:inline>
        </w:drawing>
      </w:r>
    </w:p>
    <w:p w:rsidR="00B30D36" w:rsidRPr="00524BA0" w:rsidRDefault="00B30D36" w:rsidP="00D747A4">
      <w:pPr>
        <w:pStyle w:val="tekstglowny"/>
        <w:spacing w:line="276" w:lineRule="atLeast"/>
        <w:ind w:firstLine="0"/>
        <w:rPr>
          <w:kern w:val="22"/>
          <w:szCs w:val="22"/>
        </w:rPr>
      </w:pPr>
    </w:p>
    <w:p w:rsidR="00B30D36" w:rsidRDefault="00B30D36" w:rsidP="005E0CE3">
      <w:pPr>
        <w:pStyle w:val="MCDMFiguretitle"/>
      </w:pPr>
      <w:r>
        <w:t>Figure 1. Examples, Times New Roman 9</w:t>
      </w:r>
    </w:p>
    <w:p w:rsidR="005E0CE3" w:rsidRPr="00A35C66" w:rsidRDefault="005E0CE3" w:rsidP="005E0CE3">
      <w:pPr>
        <w:pStyle w:val="MCDMSource"/>
        <w:rPr>
          <w:lang w:val="en-US"/>
        </w:rPr>
      </w:pPr>
      <w:proofErr w:type="spellStart"/>
      <w:r w:rsidRPr="00524BA0">
        <w:t>Source</w:t>
      </w:r>
      <w:proofErr w:type="spellEnd"/>
      <w:r w:rsidRPr="00524BA0">
        <w:t xml:space="preserve">: </w:t>
      </w:r>
      <w:r w:rsidRPr="005E0CE3">
        <w:t>http://www.(...)</w:t>
      </w:r>
      <w:r>
        <w:t xml:space="preserve">  </w:t>
      </w:r>
      <w:r w:rsidRPr="00A35C66">
        <w:rPr>
          <w:lang w:val="en-US"/>
        </w:rPr>
        <w:t>(7 March 2018).</w:t>
      </w:r>
    </w:p>
    <w:p w:rsidR="00F260C5" w:rsidRDefault="00F260C5" w:rsidP="00B30D36">
      <w:pPr>
        <w:ind w:left="737" w:hanging="737"/>
        <w:rPr>
          <w:color w:val="000000"/>
          <w:kern w:val="22"/>
          <w:sz w:val="18"/>
          <w:szCs w:val="18"/>
          <w:lang w:val="en-GB"/>
        </w:rPr>
      </w:pPr>
    </w:p>
    <w:p w:rsidR="00F260C5" w:rsidRPr="005E0CE3" w:rsidRDefault="00F260C5" w:rsidP="005E0CE3">
      <w:pPr>
        <w:pStyle w:val="MCDMNormal-secondparagraph"/>
        <w:rPr>
          <w:szCs w:val="18"/>
        </w:rPr>
      </w:pPr>
      <w:r w:rsidRPr="005E0CE3">
        <w:rPr>
          <w:rStyle w:val="hps"/>
        </w:rPr>
        <w:t>Next paragraph after Figure 1, with indentation 0.5 cm. Times New Roman 11. This is an example of text. Next paragraphs of the text with indentation 0.5 cm. Times New Roman 11. This is an example of text.</w:t>
      </w:r>
    </w:p>
    <w:p w:rsidR="00A35C66" w:rsidRDefault="00A35C66" w:rsidP="002B74B3">
      <w:pPr>
        <w:jc w:val="right"/>
        <w:rPr>
          <w:rStyle w:val="hps"/>
          <w:kern w:val="22"/>
          <w:sz w:val="18"/>
          <w:szCs w:val="18"/>
          <w:lang w:val="en-GB"/>
        </w:rPr>
      </w:pPr>
    </w:p>
    <w:p w:rsidR="00D747A4" w:rsidRDefault="00D747A4" w:rsidP="002B74B3">
      <w:pPr>
        <w:jc w:val="right"/>
        <w:rPr>
          <w:rStyle w:val="hps"/>
          <w:kern w:val="22"/>
          <w:sz w:val="18"/>
          <w:szCs w:val="18"/>
          <w:lang w:val="en-GB"/>
        </w:rPr>
      </w:pPr>
      <w:r w:rsidRPr="002B74B3">
        <w:rPr>
          <w:rStyle w:val="hps"/>
          <w:kern w:val="22"/>
          <w:sz w:val="18"/>
          <w:szCs w:val="18"/>
          <w:lang w:val="en-GB"/>
        </w:rPr>
        <w:t>Table 1</w:t>
      </w:r>
    </w:p>
    <w:p w:rsidR="002B74B3" w:rsidRPr="002B74B3" w:rsidRDefault="002B74B3" w:rsidP="002B74B3">
      <w:pPr>
        <w:jc w:val="right"/>
        <w:rPr>
          <w:rStyle w:val="hps"/>
          <w:kern w:val="22"/>
          <w:sz w:val="8"/>
          <w:szCs w:val="8"/>
          <w:lang w:val="en-GB"/>
        </w:rPr>
      </w:pPr>
    </w:p>
    <w:p w:rsidR="00D747A4" w:rsidRDefault="0066561E" w:rsidP="002B74B3">
      <w:pPr>
        <w:jc w:val="center"/>
        <w:rPr>
          <w:rStyle w:val="hps"/>
          <w:kern w:val="22"/>
          <w:sz w:val="18"/>
          <w:szCs w:val="18"/>
          <w:lang w:val="en-GB"/>
        </w:rPr>
      </w:pPr>
      <w:r>
        <w:rPr>
          <w:rStyle w:val="hps"/>
          <w:kern w:val="22"/>
          <w:sz w:val="18"/>
          <w:szCs w:val="18"/>
          <w:lang w:val="en-GB"/>
        </w:rPr>
        <w:t>T</w:t>
      </w:r>
      <w:r w:rsidR="008D3EA9">
        <w:rPr>
          <w:rStyle w:val="hps"/>
          <w:kern w:val="22"/>
          <w:sz w:val="18"/>
          <w:szCs w:val="18"/>
          <w:lang w:val="en-GB"/>
        </w:rPr>
        <w:t>itle</w:t>
      </w:r>
      <w:r>
        <w:rPr>
          <w:rStyle w:val="hps"/>
          <w:kern w:val="22"/>
          <w:sz w:val="18"/>
          <w:szCs w:val="18"/>
          <w:lang w:val="en-GB"/>
        </w:rPr>
        <w:t>, Times New Roman 9</w:t>
      </w:r>
    </w:p>
    <w:p w:rsidR="002B74B3" w:rsidRPr="002B74B3" w:rsidRDefault="002B74B3" w:rsidP="002B74B3">
      <w:pPr>
        <w:jc w:val="center"/>
        <w:rPr>
          <w:rStyle w:val="hps"/>
          <w:kern w:val="22"/>
          <w:sz w:val="8"/>
          <w:szCs w:val="8"/>
          <w:lang w:val="en-GB"/>
        </w:rPr>
      </w:pPr>
    </w:p>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0"/>
        <w:gridCol w:w="6168"/>
      </w:tblGrid>
      <w:tr w:rsidR="00D747A4" w:rsidRPr="000C5133" w:rsidTr="002B74B3">
        <w:trPr>
          <w:trHeight w:val="95"/>
          <w:jc w:val="center"/>
        </w:trPr>
        <w:tc>
          <w:tcPr>
            <w:tcW w:w="0" w:type="auto"/>
            <w:tcBorders>
              <w:bottom w:val="single" w:sz="4" w:space="0" w:color="auto"/>
            </w:tcBorders>
            <w:shd w:val="clear" w:color="auto" w:fill="BFBFBF" w:themeFill="background1" w:themeFillShade="BF"/>
            <w:vAlign w:val="center"/>
          </w:tcPr>
          <w:p w:rsidR="00D747A4" w:rsidRPr="00524BA0" w:rsidRDefault="008D3EA9" w:rsidP="002B74B3">
            <w:pPr>
              <w:pStyle w:val="Tekstpodstawowywcity"/>
              <w:spacing w:line="240" w:lineRule="exact"/>
              <w:ind w:firstLine="0"/>
              <w:jc w:val="center"/>
              <w:rPr>
                <w:b/>
                <w:kern w:val="22"/>
                <w:sz w:val="16"/>
                <w:szCs w:val="16"/>
              </w:rPr>
            </w:pPr>
            <w:proofErr w:type="spellStart"/>
            <w:r>
              <w:rPr>
                <w:b/>
                <w:kern w:val="22"/>
                <w:sz w:val="16"/>
                <w:szCs w:val="16"/>
              </w:rPr>
              <w:t>Column</w:t>
            </w:r>
            <w:proofErr w:type="spellEnd"/>
            <w:r>
              <w:rPr>
                <w:b/>
                <w:kern w:val="22"/>
                <w:sz w:val="16"/>
                <w:szCs w:val="16"/>
              </w:rPr>
              <w:t xml:space="preserve"> </w:t>
            </w:r>
            <w:proofErr w:type="spellStart"/>
            <w:r>
              <w:rPr>
                <w:b/>
                <w:kern w:val="22"/>
                <w:sz w:val="16"/>
                <w:szCs w:val="16"/>
              </w:rPr>
              <w:t>name</w:t>
            </w:r>
            <w:proofErr w:type="spellEnd"/>
          </w:p>
        </w:tc>
        <w:tc>
          <w:tcPr>
            <w:tcW w:w="0" w:type="auto"/>
            <w:tcBorders>
              <w:bottom w:val="single" w:sz="4" w:space="0" w:color="auto"/>
            </w:tcBorders>
            <w:shd w:val="clear" w:color="auto" w:fill="BFBFBF" w:themeFill="background1" w:themeFillShade="BF"/>
            <w:vAlign w:val="center"/>
          </w:tcPr>
          <w:p w:rsidR="00D747A4" w:rsidRPr="00524BA0" w:rsidRDefault="008D3EA9" w:rsidP="002B74B3">
            <w:pPr>
              <w:pStyle w:val="Tekstpodstawowywcity"/>
              <w:spacing w:line="240" w:lineRule="exact"/>
              <w:ind w:firstLine="0"/>
              <w:jc w:val="center"/>
              <w:rPr>
                <w:b/>
                <w:kern w:val="22"/>
                <w:sz w:val="16"/>
                <w:szCs w:val="16"/>
              </w:rPr>
            </w:pPr>
            <w:proofErr w:type="spellStart"/>
            <w:r>
              <w:rPr>
                <w:b/>
                <w:kern w:val="22"/>
                <w:sz w:val="16"/>
                <w:szCs w:val="16"/>
              </w:rPr>
              <w:t>Column</w:t>
            </w:r>
            <w:proofErr w:type="spellEnd"/>
            <w:r>
              <w:rPr>
                <w:b/>
                <w:kern w:val="22"/>
                <w:sz w:val="16"/>
                <w:szCs w:val="16"/>
              </w:rPr>
              <w:t xml:space="preserve"> </w:t>
            </w:r>
            <w:proofErr w:type="spellStart"/>
            <w:r>
              <w:rPr>
                <w:b/>
                <w:kern w:val="22"/>
                <w:sz w:val="16"/>
                <w:szCs w:val="16"/>
              </w:rPr>
              <w:t>name</w:t>
            </w:r>
            <w:proofErr w:type="spellEnd"/>
          </w:p>
        </w:tc>
      </w:tr>
      <w:tr w:rsidR="00D747A4" w:rsidRPr="00A35C66" w:rsidTr="002B74B3">
        <w:trPr>
          <w:jc w:val="center"/>
        </w:trPr>
        <w:tc>
          <w:tcPr>
            <w:tcW w:w="0" w:type="auto"/>
            <w:tcBorders>
              <w:bottom w:val="single" w:sz="4" w:space="0" w:color="auto"/>
            </w:tcBorders>
            <w:shd w:val="clear" w:color="auto" w:fill="FFFFFF" w:themeFill="background1" w:themeFillTint="33"/>
            <w:vAlign w:val="center"/>
          </w:tcPr>
          <w:p w:rsidR="00D747A4" w:rsidRPr="00524BA0" w:rsidRDefault="00D747A4" w:rsidP="002B74B3">
            <w:pPr>
              <w:pStyle w:val="Tekstpodstawowywcity"/>
              <w:spacing w:line="240" w:lineRule="exact"/>
              <w:ind w:firstLine="0"/>
              <w:rPr>
                <w:b/>
                <w:kern w:val="22"/>
                <w:sz w:val="16"/>
                <w:szCs w:val="16"/>
              </w:rPr>
            </w:pPr>
          </w:p>
        </w:tc>
        <w:tc>
          <w:tcPr>
            <w:tcW w:w="0" w:type="auto"/>
            <w:tcBorders>
              <w:bottom w:val="single" w:sz="4" w:space="0" w:color="auto"/>
            </w:tcBorders>
            <w:shd w:val="clear" w:color="auto" w:fill="FFFFFF" w:themeFill="background1" w:themeFillTint="33"/>
          </w:tcPr>
          <w:p w:rsidR="00D747A4" w:rsidRPr="00A35C66" w:rsidRDefault="00A35C66" w:rsidP="002B74B3">
            <w:pPr>
              <w:pStyle w:val="Tekstpodstawowywcity"/>
              <w:spacing w:line="240" w:lineRule="exact"/>
              <w:ind w:firstLine="0"/>
              <w:rPr>
                <w:kern w:val="22"/>
                <w:sz w:val="16"/>
                <w:szCs w:val="16"/>
                <w:lang w:val="en-US"/>
              </w:rPr>
            </w:pPr>
            <w:r w:rsidRPr="00A35C66">
              <w:rPr>
                <w:rStyle w:val="Pogrubienie"/>
                <w:rFonts w:eastAsia="Calibri"/>
                <w:b w:val="0"/>
                <w:kern w:val="22"/>
                <w:sz w:val="16"/>
                <w:szCs w:val="16"/>
                <w:lang w:val="en-US"/>
              </w:rPr>
              <w:t>This is an example of text, Times New Roman 8, justified.</w:t>
            </w:r>
            <w:r>
              <w:rPr>
                <w:rStyle w:val="Pogrubienie"/>
                <w:rFonts w:eastAsia="Calibri"/>
                <w:b w:val="0"/>
                <w:kern w:val="22"/>
                <w:sz w:val="16"/>
                <w:szCs w:val="16"/>
                <w:lang w:val="en-US"/>
              </w:rPr>
              <w:t xml:space="preserve"> </w:t>
            </w:r>
            <w:r w:rsidRPr="00A35C66">
              <w:rPr>
                <w:rStyle w:val="Pogrubienie"/>
                <w:rFonts w:eastAsia="Calibri"/>
                <w:b w:val="0"/>
                <w:kern w:val="22"/>
                <w:sz w:val="16"/>
                <w:szCs w:val="16"/>
                <w:lang w:val="en-US"/>
              </w:rPr>
              <w:t>This is an example of text, Times New Roman 8, justified. This is an example of text, Times New Roman 8, justified. This is an example of text, Times New Roman 8, justified.</w:t>
            </w:r>
          </w:p>
        </w:tc>
      </w:tr>
      <w:tr w:rsidR="00D747A4" w:rsidRPr="00A35C66" w:rsidTr="002B74B3">
        <w:trPr>
          <w:jc w:val="center"/>
        </w:trPr>
        <w:tc>
          <w:tcPr>
            <w:tcW w:w="0" w:type="auto"/>
            <w:tcBorders>
              <w:bottom w:val="single" w:sz="4" w:space="0" w:color="auto"/>
            </w:tcBorders>
            <w:shd w:val="clear" w:color="auto" w:fill="FFFFFF" w:themeFill="background1" w:themeFillTint="66"/>
            <w:vAlign w:val="center"/>
          </w:tcPr>
          <w:p w:rsidR="00D747A4" w:rsidRPr="00A35C66" w:rsidRDefault="00D747A4" w:rsidP="002B74B3">
            <w:pPr>
              <w:pStyle w:val="Tekstpodstawowywcity"/>
              <w:spacing w:line="240" w:lineRule="exact"/>
              <w:ind w:firstLine="0"/>
              <w:rPr>
                <w:b/>
                <w:kern w:val="22"/>
                <w:sz w:val="16"/>
                <w:szCs w:val="16"/>
                <w:lang w:val="en-US"/>
              </w:rPr>
            </w:pPr>
          </w:p>
        </w:tc>
        <w:tc>
          <w:tcPr>
            <w:tcW w:w="0" w:type="auto"/>
            <w:tcBorders>
              <w:bottom w:val="single" w:sz="4" w:space="0" w:color="auto"/>
            </w:tcBorders>
            <w:shd w:val="clear" w:color="auto" w:fill="FFFFFF" w:themeFill="background1" w:themeFillTint="66"/>
          </w:tcPr>
          <w:p w:rsidR="00D747A4" w:rsidRPr="00A35C66" w:rsidRDefault="00A35C66" w:rsidP="00A35C66">
            <w:pPr>
              <w:pStyle w:val="Tekstpodstawowywcity"/>
              <w:spacing w:line="240" w:lineRule="exact"/>
              <w:ind w:firstLine="0"/>
              <w:rPr>
                <w:kern w:val="22"/>
                <w:sz w:val="16"/>
                <w:szCs w:val="16"/>
                <w:lang w:val="en-US"/>
              </w:rPr>
            </w:pPr>
            <w:r w:rsidRPr="00A35C66">
              <w:rPr>
                <w:rStyle w:val="Pogrubienie"/>
                <w:rFonts w:eastAsia="Calibri"/>
                <w:b w:val="0"/>
                <w:kern w:val="22"/>
                <w:sz w:val="16"/>
                <w:szCs w:val="16"/>
                <w:lang w:val="en-US"/>
              </w:rPr>
              <w:t>This is an example of text, Times New Roman 8, justified. This is an example of text, Times New Roman 8, justified. This is an example of text, Times New Roman 8, justified.</w:t>
            </w:r>
            <w:r>
              <w:rPr>
                <w:rStyle w:val="Pogrubienie"/>
                <w:rFonts w:eastAsia="Calibri"/>
                <w:b w:val="0"/>
                <w:kern w:val="22"/>
                <w:sz w:val="16"/>
                <w:szCs w:val="16"/>
                <w:lang w:val="en-US"/>
              </w:rPr>
              <w:t>.</w:t>
            </w:r>
          </w:p>
        </w:tc>
      </w:tr>
    </w:tbl>
    <w:p w:rsidR="002B74B3" w:rsidRPr="00A35C66" w:rsidRDefault="002B74B3" w:rsidP="002B74B3">
      <w:pPr>
        <w:pStyle w:val="Tekstpodstawowywcity"/>
        <w:ind w:firstLine="0"/>
        <w:rPr>
          <w:kern w:val="22"/>
          <w:sz w:val="16"/>
          <w:szCs w:val="16"/>
          <w:lang w:val="en-US"/>
        </w:rPr>
      </w:pPr>
    </w:p>
    <w:p w:rsidR="00D747A4" w:rsidRPr="00A35C66" w:rsidRDefault="00D747A4" w:rsidP="005E0CE3">
      <w:pPr>
        <w:pStyle w:val="MCDMSource"/>
        <w:rPr>
          <w:lang w:val="en-US"/>
        </w:rPr>
      </w:pPr>
      <w:proofErr w:type="spellStart"/>
      <w:r w:rsidRPr="00524BA0">
        <w:t>Source</w:t>
      </w:r>
      <w:proofErr w:type="spellEnd"/>
      <w:r w:rsidRPr="00524BA0">
        <w:t xml:space="preserve">: </w:t>
      </w:r>
      <w:hyperlink r:id="rId10" w:history="1">
        <w:r w:rsidR="00524BA0" w:rsidRPr="00524BA0">
          <w:rPr>
            <w:rStyle w:val="Hipercze"/>
            <w:color w:val="auto"/>
            <w:u w:val="none"/>
          </w:rPr>
          <w:t>http://www.(...)</w:t>
        </w:r>
      </w:hyperlink>
      <w:r w:rsidR="00524BA0">
        <w:t xml:space="preserve"> </w:t>
      </w:r>
      <w:r w:rsidR="008D3EA9">
        <w:t xml:space="preserve"> </w:t>
      </w:r>
      <w:r w:rsidR="008D3EA9" w:rsidRPr="00A35C66">
        <w:rPr>
          <w:lang w:val="en-US"/>
        </w:rPr>
        <w:t>(7 March 2018</w:t>
      </w:r>
      <w:r w:rsidRPr="00A35C66">
        <w:rPr>
          <w:lang w:val="en-US"/>
        </w:rPr>
        <w:t>).</w:t>
      </w:r>
    </w:p>
    <w:p w:rsidR="00D747A4" w:rsidRPr="00A35C66" w:rsidRDefault="00D747A4" w:rsidP="00D747A4">
      <w:pPr>
        <w:spacing w:line="276" w:lineRule="atLeast"/>
        <w:rPr>
          <w:kern w:val="22"/>
          <w:sz w:val="22"/>
          <w:lang w:val="en-US"/>
        </w:rPr>
      </w:pPr>
    </w:p>
    <w:p w:rsidR="00524BA0" w:rsidRPr="00524BA0" w:rsidRDefault="00A35C66" w:rsidP="005E0CE3">
      <w:pPr>
        <w:pStyle w:val="MCDMNormal-secondparagraph"/>
        <w:rPr>
          <w:rStyle w:val="hps"/>
          <w:sz w:val="18"/>
          <w:szCs w:val="18"/>
        </w:rPr>
      </w:pPr>
      <w:r>
        <w:rPr>
          <w:rStyle w:val="hps"/>
        </w:rPr>
        <w:t>Next</w:t>
      </w:r>
      <w:r w:rsidR="00F260C5">
        <w:rPr>
          <w:rStyle w:val="hps"/>
        </w:rPr>
        <w:t xml:space="preserve"> paragraph</w:t>
      </w:r>
      <w:r w:rsidRPr="00C07FA7">
        <w:rPr>
          <w:rStyle w:val="hps"/>
        </w:rPr>
        <w:t xml:space="preserve"> </w:t>
      </w:r>
      <w:r w:rsidR="00F260C5">
        <w:rPr>
          <w:rStyle w:val="hps"/>
        </w:rPr>
        <w:t>after Table 1,</w:t>
      </w:r>
      <w:r w:rsidRPr="00C07FA7">
        <w:rPr>
          <w:rStyle w:val="hps"/>
        </w:rPr>
        <w:t xml:space="preserve"> with indentation </w:t>
      </w:r>
      <w:r>
        <w:rPr>
          <w:rStyle w:val="hps"/>
        </w:rPr>
        <w:t>0.5 cm</w:t>
      </w:r>
      <w:r w:rsidRPr="00C07FA7">
        <w:rPr>
          <w:rStyle w:val="hps"/>
        </w:rPr>
        <w:t xml:space="preserve">. Times New Roman 11. This is an example of text. </w:t>
      </w:r>
      <w:r>
        <w:rPr>
          <w:rStyle w:val="hps"/>
        </w:rPr>
        <w:t>Next</w:t>
      </w:r>
      <w:r w:rsidRPr="00C07FA7">
        <w:rPr>
          <w:rStyle w:val="hps"/>
        </w:rPr>
        <w:t xml:space="preserve"> paragraphs of the text with indentation </w:t>
      </w:r>
      <w:r>
        <w:rPr>
          <w:rStyle w:val="hps"/>
        </w:rPr>
        <w:t>0.5 cm</w:t>
      </w:r>
      <w:r w:rsidRPr="00C07FA7">
        <w:rPr>
          <w:rStyle w:val="hps"/>
        </w:rPr>
        <w:t xml:space="preserve">. </w:t>
      </w:r>
      <w:r w:rsidRPr="00C07FA7">
        <w:rPr>
          <w:rStyle w:val="hps"/>
        </w:rPr>
        <w:lastRenderedPageBreak/>
        <w:t>Times New Roman 11. This is an example of text.</w:t>
      </w:r>
      <w:r w:rsidRPr="00A35C66">
        <w:rPr>
          <w:rStyle w:val="hps"/>
        </w:rPr>
        <w:t xml:space="preserve"> </w:t>
      </w:r>
      <w:r>
        <w:rPr>
          <w:rStyle w:val="hps"/>
        </w:rPr>
        <w:t>Next</w:t>
      </w:r>
      <w:r w:rsidRPr="00C07FA7">
        <w:rPr>
          <w:rStyle w:val="hps"/>
        </w:rPr>
        <w:t xml:space="preserve"> paragraphs of the text with i</w:t>
      </w:r>
      <w:r w:rsidRPr="00C07FA7">
        <w:rPr>
          <w:rStyle w:val="hps"/>
        </w:rPr>
        <w:t>n</w:t>
      </w:r>
      <w:r w:rsidRPr="00C07FA7">
        <w:rPr>
          <w:rStyle w:val="hps"/>
        </w:rPr>
        <w:t xml:space="preserve">dentation </w:t>
      </w:r>
      <w:r>
        <w:rPr>
          <w:rStyle w:val="hps"/>
        </w:rPr>
        <w:t>0.5 cm</w:t>
      </w:r>
      <w:r w:rsidRPr="00C07FA7">
        <w:rPr>
          <w:rStyle w:val="hps"/>
        </w:rPr>
        <w:t>. Times New Roman 11. This is an example of text.</w:t>
      </w:r>
      <w:r w:rsidRPr="00A35C66">
        <w:rPr>
          <w:rStyle w:val="hps"/>
        </w:rPr>
        <w:t xml:space="preserve"> </w:t>
      </w:r>
      <w:r>
        <w:rPr>
          <w:rStyle w:val="hps"/>
        </w:rPr>
        <w:t>Next</w:t>
      </w:r>
      <w:r w:rsidRPr="00C07FA7">
        <w:rPr>
          <w:rStyle w:val="hps"/>
        </w:rPr>
        <w:t xml:space="preserve"> paragraphs of the text with indentation </w:t>
      </w:r>
      <w:r>
        <w:rPr>
          <w:rStyle w:val="hps"/>
        </w:rPr>
        <w:t>0.5 cm</w:t>
      </w:r>
      <w:r w:rsidRPr="00C07FA7">
        <w:rPr>
          <w:rStyle w:val="hps"/>
        </w:rPr>
        <w:t>. Times New Roman 11. This is an example of text.</w:t>
      </w:r>
      <w:r w:rsidRPr="00A35C66">
        <w:rPr>
          <w:rStyle w:val="hps"/>
        </w:rPr>
        <w:t xml:space="preserve"> </w:t>
      </w:r>
      <w:r>
        <w:rPr>
          <w:rStyle w:val="hps"/>
        </w:rPr>
        <w:t>Next</w:t>
      </w:r>
      <w:r w:rsidRPr="00C07FA7">
        <w:rPr>
          <w:rStyle w:val="hps"/>
        </w:rPr>
        <w:t xml:space="preserve"> par</w:t>
      </w:r>
      <w:r w:rsidRPr="00C07FA7">
        <w:rPr>
          <w:rStyle w:val="hps"/>
        </w:rPr>
        <w:t>a</w:t>
      </w:r>
      <w:r w:rsidRPr="00C07FA7">
        <w:rPr>
          <w:rStyle w:val="hps"/>
        </w:rPr>
        <w:t xml:space="preserve">graphs of the text with indentation </w:t>
      </w:r>
      <w:r>
        <w:rPr>
          <w:rStyle w:val="hps"/>
        </w:rPr>
        <w:t>0.5 cm</w:t>
      </w:r>
      <w:r w:rsidRPr="00C07FA7">
        <w:rPr>
          <w:rStyle w:val="hps"/>
        </w:rPr>
        <w:t>. Times New Roman 11. This is an e</w:t>
      </w:r>
      <w:r w:rsidRPr="00C07FA7">
        <w:rPr>
          <w:rStyle w:val="hps"/>
        </w:rPr>
        <w:t>x</w:t>
      </w:r>
      <w:r w:rsidRPr="00C07FA7">
        <w:rPr>
          <w:rStyle w:val="hps"/>
        </w:rPr>
        <w:t>ample of text.</w:t>
      </w:r>
      <w:r w:rsidR="00524BA0">
        <w:rPr>
          <w:rStyle w:val="hps"/>
        </w:rPr>
        <w:t xml:space="preserve"> </w:t>
      </w:r>
    </w:p>
    <w:p w:rsidR="00D747A4" w:rsidRPr="00524BA0" w:rsidRDefault="00D747A4" w:rsidP="00A1249D">
      <w:pPr>
        <w:pStyle w:val="tekstglowny"/>
        <w:ind w:firstLine="0"/>
        <w:rPr>
          <w:b/>
          <w:kern w:val="22"/>
          <w:szCs w:val="22"/>
        </w:rPr>
      </w:pPr>
    </w:p>
    <w:p w:rsidR="00524BA0" w:rsidRPr="00C4160E" w:rsidRDefault="00524BA0" w:rsidP="00D747A4">
      <w:pPr>
        <w:pStyle w:val="tekstglowny"/>
        <w:spacing w:line="276" w:lineRule="atLeast"/>
        <w:ind w:firstLine="0"/>
        <w:rPr>
          <w:b/>
          <w:kern w:val="22"/>
          <w:sz w:val="24"/>
          <w:szCs w:val="24"/>
        </w:rPr>
      </w:pPr>
    </w:p>
    <w:p w:rsidR="00D747A4" w:rsidRPr="00DD08DD" w:rsidRDefault="00D747A4" w:rsidP="00D747A4">
      <w:pPr>
        <w:pStyle w:val="tekstglowny"/>
        <w:spacing w:line="276" w:lineRule="atLeast"/>
        <w:ind w:firstLine="0"/>
        <w:rPr>
          <w:b/>
          <w:kern w:val="22"/>
          <w:sz w:val="24"/>
          <w:szCs w:val="24"/>
          <w:lang w:val="en-GB"/>
        </w:rPr>
      </w:pPr>
      <w:r w:rsidRPr="00DD08DD">
        <w:rPr>
          <w:b/>
          <w:kern w:val="22"/>
          <w:sz w:val="24"/>
          <w:szCs w:val="24"/>
          <w:lang w:val="en-GB"/>
        </w:rPr>
        <w:t>References</w:t>
      </w:r>
    </w:p>
    <w:p w:rsidR="00D747A4" w:rsidRPr="00A1249D" w:rsidRDefault="00D747A4" w:rsidP="00A1249D">
      <w:pPr>
        <w:pStyle w:val="tekstglowny"/>
        <w:ind w:firstLine="0"/>
        <w:rPr>
          <w:b/>
          <w:kern w:val="22"/>
          <w:sz w:val="16"/>
          <w:szCs w:val="16"/>
          <w:lang w:val="en-GB"/>
        </w:rPr>
      </w:pPr>
    </w:p>
    <w:p w:rsidR="00EE3D2A" w:rsidRPr="00EE3D2A" w:rsidRDefault="00EE3D2A" w:rsidP="00EE3D2A">
      <w:pPr>
        <w:pStyle w:val="Tekstpodstawowywcity"/>
        <w:tabs>
          <w:tab w:val="left" w:pos="-4962"/>
        </w:tabs>
        <w:spacing w:after="100"/>
        <w:ind w:left="284" w:hanging="284"/>
        <w:rPr>
          <w:rStyle w:val="titular"/>
          <w:kern w:val="22"/>
          <w:sz w:val="20"/>
          <w:szCs w:val="20"/>
          <w:lang w:val="en-GB"/>
        </w:rPr>
      </w:pPr>
      <w:proofErr w:type="spellStart"/>
      <w:r w:rsidRPr="00EE3D2A">
        <w:rPr>
          <w:sz w:val="20"/>
          <w:szCs w:val="20"/>
          <w:lang w:val="en-US"/>
        </w:rPr>
        <w:t>Analytis</w:t>
      </w:r>
      <w:proofErr w:type="spellEnd"/>
      <w:r w:rsidRPr="00EE3D2A">
        <w:rPr>
          <w:sz w:val="20"/>
          <w:szCs w:val="20"/>
          <w:lang w:val="en-US"/>
        </w:rPr>
        <w:t xml:space="preserve"> P.P., </w:t>
      </w:r>
      <w:proofErr w:type="spellStart"/>
      <w:r w:rsidRPr="00EE3D2A">
        <w:rPr>
          <w:sz w:val="20"/>
          <w:szCs w:val="20"/>
          <w:lang w:val="en-US"/>
        </w:rPr>
        <w:t>Stojic</w:t>
      </w:r>
      <w:proofErr w:type="spellEnd"/>
      <w:r w:rsidRPr="00EE3D2A">
        <w:rPr>
          <w:sz w:val="20"/>
          <w:szCs w:val="20"/>
          <w:lang w:val="en-US"/>
        </w:rPr>
        <w:t xml:space="preserve"> H., </w:t>
      </w:r>
      <w:proofErr w:type="spellStart"/>
      <w:r w:rsidRPr="00EE3D2A">
        <w:rPr>
          <w:sz w:val="20"/>
          <w:szCs w:val="20"/>
          <w:lang w:val="en-US"/>
        </w:rPr>
        <w:t>Moussaïd</w:t>
      </w:r>
      <w:proofErr w:type="spellEnd"/>
      <w:r w:rsidRPr="00EE3D2A">
        <w:rPr>
          <w:sz w:val="20"/>
          <w:szCs w:val="20"/>
          <w:lang w:val="en-US"/>
        </w:rPr>
        <w:t xml:space="preserve"> M. (2015), </w:t>
      </w:r>
      <w:r w:rsidRPr="00EE3D2A">
        <w:rPr>
          <w:i/>
          <w:sz w:val="20"/>
          <w:szCs w:val="20"/>
          <w:lang w:val="en-US"/>
        </w:rPr>
        <w:t>The Collective Dynamics of Sequential Search in Markets for Cultural Products</w:t>
      </w:r>
      <w:r w:rsidRPr="00EE3D2A">
        <w:rPr>
          <w:sz w:val="20"/>
          <w:szCs w:val="20"/>
          <w:lang w:val="en-US"/>
        </w:rPr>
        <w:t xml:space="preserve">, [in:] </w:t>
      </w:r>
      <w:proofErr w:type="spellStart"/>
      <w:r w:rsidRPr="00EE3D2A">
        <w:rPr>
          <w:sz w:val="20"/>
          <w:szCs w:val="20"/>
          <w:lang w:val="en-US"/>
        </w:rPr>
        <w:t>Analytis</w:t>
      </w:r>
      <w:proofErr w:type="spellEnd"/>
      <w:r w:rsidRPr="00EE3D2A">
        <w:rPr>
          <w:sz w:val="20"/>
          <w:szCs w:val="20"/>
          <w:lang w:val="en-US"/>
        </w:rPr>
        <w:t xml:space="preserve"> P.P. (2015), Psychological Process Models and Aggregate Behavior , </w:t>
      </w:r>
      <w:r w:rsidRPr="00EE3D2A">
        <w:rPr>
          <w:sz w:val="20"/>
          <w:szCs w:val="20"/>
          <w:lang w:val="en-US"/>
        </w:rPr>
        <w:t>Humboldt-</w:t>
      </w:r>
      <w:proofErr w:type="spellStart"/>
      <w:r w:rsidRPr="00EE3D2A">
        <w:rPr>
          <w:sz w:val="20"/>
          <w:szCs w:val="20"/>
          <w:lang w:val="en-US"/>
        </w:rPr>
        <w:t>Universität</w:t>
      </w:r>
      <w:proofErr w:type="spellEnd"/>
      <w:r w:rsidRPr="00EE3D2A">
        <w:rPr>
          <w:sz w:val="20"/>
          <w:szCs w:val="20"/>
          <w:lang w:val="en-US"/>
        </w:rPr>
        <w:t xml:space="preserve"> </w:t>
      </w:r>
      <w:proofErr w:type="spellStart"/>
      <w:r w:rsidRPr="00EE3D2A">
        <w:rPr>
          <w:sz w:val="20"/>
          <w:szCs w:val="20"/>
          <w:lang w:val="en-US"/>
        </w:rPr>
        <w:t>zu</w:t>
      </w:r>
      <w:proofErr w:type="spellEnd"/>
      <w:r w:rsidRPr="00EE3D2A">
        <w:rPr>
          <w:sz w:val="20"/>
          <w:szCs w:val="20"/>
          <w:lang w:val="en-US"/>
        </w:rPr>
        <w:t xml:space="preserve"> Berlin, Berlin, </w:t>
      </w:r>
      <w:r w:rsidRPr="00EE3D2A">
        <w:rPr>
          <w:sz w:val="20"/>
          <w:szCs w:val="20"/>
          <w:lang w:val="en-US"/>
        </w:rPr>
        <w:t>81-124</w:t>
      </w:r>
      <w:r w:rsidRPr="00EE3D2A">
        <w:rPr>
          <w:rStyle w:val="titular"/>
          <w:kern w:val="22"/>
          <w:sz w:val="20"/>
          <w:szCs w:val="20"/>
          <w:lang w:val="en-GB"/>
        </w:rPr>
        <w:t>.</w:t>
      </w:r>
    </w:p>
    <w:p w:rsidR="00D747A4" w:rsidRPr="00EE3D2A" w:rsidRDefault="00D747A4" w:rsidP="00A1249D">
      <w:pPr>
        <w:tabs>
          <w:tab w:val="left" w:pos="0"/>
        </w:tabs>
        <w:spacing w:after="100"/>
        <w:ind w:left="284" w:hanging="284"/>
        <w:rPr>
          <w:kern w:val="22"/>
          <w:sz w:val="20"/>
          <w:szCs w:val="20"/>
          <w:lang w:val="en-GB"/>
        </w:rPr>
      </w:pPr>
      <w:proofErr w:type="spellStart"/>
      <w:r w:rsidRPr="00EE3D2A">
        <w:rPr>
          <w:kern w:val="22"/>
          <w:sz w:val="20"/>
          <w:szCs w:val="20"/>
          <w:lang w:val="en-GB"/>
        </w:rPr>
        <w:t>Cavusgil</w:t>
      </w:r>
      <w:proofErr w:type="spellEnd"/>
      <w:r w:rsidRPr="00EE3D2A">
        <w:rPr>
          <w:kern w:val="22"/>
          <w:sz w:val="20"/>
          <w:szCs w:val="20"/>
          <w:lang w:val="en-GB"/>
        </w:rPr>
        <w:t xml:space="preserve"> S.T. (1985) </w:t>
      </w:r>
      <w:r w:rsidRPr="00EE3D2A">
        <w:rPr>
          <w:i/>
          <w:kern w:val="22"/>
          <w:sz w:val="20"/>
          <w:szCs w:val="20"/>
          <w:lang w:val="en-GB"/>
        </w:rPr>
        <w:t>Guidelines for Export Market Research</w:t>
      </w:r>
      <w:r w:rsidRPr="00EE3D2A">
        <w:rPr>
          <w:kern w:val="22"/>
          <w:sz w:val="20"/>
          <w:szCs w:val="20"/>
          <w:lang w:val="en-GB"/>
        </w:rPr>
        <w:t>, Business Hor</w:t>
      </w:r>
      <w:r w:rsidRPr="00EE3D2A">
        <w:rPr>
          <w:kern w:val="22"/>
          <w:sz w:val="20"/>
          <w:szCs w:val="20"/>
          <w:lang w:val="en-GB"/>
        </w:rPr>
        <w:t>i</w:t>
      </w:r>
      <w:r w:rsidR="008D3EA9" w:rsidRPr="00EE3D2A">
        <w:rPr>
          <w:kern w:val="22"/>
          <w:sz w:val="20"/>
          <w:szCs w:val="20"/>
          <w:lang w:val="en-GB"/>
        </w:rPr>
        <w:t>zons, 28(</w:t>
      </w:r>
      <w:r w:rsidRPr="00EE3D2A">
        <w:rPr>
          <w:kern w:val="22"/>
          <w:sz w:val="20"/>
          <w:szCs w:val="20"/>
          <w:lang w:val="en-GB"/>
        </w:rPr>
        <w:t>6</w:t>
      </w:r>
      <w:r w:rsidR="008D3EA9" w:rsidRPr="00EE3D2A">
        <w:rPr>
          <w:kern w:val="22"/>
          <w:sz w:val="20"/>
          <w:szCs w:val="20"/>
          <w:lang w:val="en-GB"/>
        </w:rPr>
        <w:t>)</w:t>
      </w:r>
      <w:r w:rsidRPr="00EE3D2A">
        <w:rPr>
          <w:kern w:val="22"/>
          <w:sz w:val="20"/>
          <w:szCs w:val="20"/>
          <w:lang w:val="en-GB"/>
        </w:rPr>
        <w:t xml:space="preserve">, 27-33. </w:t>
      </w:r>
    </w:p>
    <w:p w:rsidR="00D747A4" w:rsidRPr="00EE3D2A" w:rsidRDefault="00D747A4" w:rsidP="00A1249D">
      <w:pPr>
        <w:tabs>
          <w:tab w:val="left" w:pos="0"/>
        </w:tabs>
        <w:spacing w:after="100"/>
        <w:ind w:left="284" w:hanging="284"/>
        <w:rPr>
          <w:rStyle w:val="titular"/>
          <w:kern w:val="22"/>
          <w:sz w:val="20"/>
          <w:szCs w:val="20"/>
          <w:lang w:val="en-GB"/>
        </w:rPr>
      </w:pPr>
      <w:proofErr w:type="spellStart"/>
      <w:r w:rsidRPr="00EE3D2A">
        <w:rPr>
          <w:rStyle w:val="titular"/>
          <w:kern w:val="22"/>
          <w:sz w:val="20"/>
          <w:szCs w:val="20"/>
          <w:lang w:val="en-GB"/>
        </w:rPr>
        <w:t>Delios</w:t>
      </w:r>
      <w:proofErr w:type="spellEnd"/>
      <w:r w:rsidRPr="00EE3D2A">
        <w:rPr>
          <w:rStyle w:val="titular"/>
          <w:kern w:val="22"/>
          <w:sz w:val="20"/>
          <w:szCs w:val="20"/>
          <w:lang w:val="en-GB"/>
        </w:rPr>
        <w:t xml:space="preserve"> A. and Beamish P.W. (1999), </w:t>
      </w:r>
      <w:r w:rsidRPr="00EE3D2A">
        <w:rPr>
          <w:rStyle w:val="titular"/>
          <w:i/>
          <w:kern w:val="22"/>
          <w:sz w:val="20"/>
          <w:szCs w:val="20"/>
          <w:lang w:val="en-GB"/>
        </w:rPr>
        <w:t>Ownership Strategy of Japanese Firms: Transa</w:t>
      </w:r>
      <w:r w:rsidRPr="00EE3D2A">
        <w:rPr>
          <w:rStyle w:val="titular"/>
          <w:i/>
          <w:kern w:val="22"/>
          <w:sz w:val="20"/>
          <w:szCs w:val="20"/>
          <w:lang w:val="en-GB"/>
        </w:rPr>
        <w:t>c</w:t>
      </w:r>
      <w:r w:rsidRPr="00EE3D2A">
        <w:rPr>
          <w:rStyle w:val="titular"/>
          <w:i/>
          <w:kern w:val="22"/>
          <w:sz w:val="20"/>
          <w:szCs w:val="20"/>
          <w:lang w:val="en-GB"/>
        </w:rPr>
        <w:t>tional, Institutional, and Experience Influences</w:t>
      </w:r>
      <w:r w:rsidRPr="00EE3D2A">
        <w:rPr>
          <w:rStyle w:val="titular"/>
          <w:kern w:val="22"/>
          <w:sz w:val="20"/>
          <w:szCs w:val="20"/>
          <w:lang w:val="en-GB"/>
        </w:rPr>
        <w:t>, Strategic Manage</w:t>
      </w:r>
      <w:r w:rsidR="008D3EA9" w:rsidRPr="00EE3D2A">
        <w:rPr>
          <w:rStyle w:val="titular"/>
          <w:kern w:val="22"/>
          <w:sz w:val="20"/>
          <w:szCs w:val="20"/>
          <w:lang w:val="en-GB"/>
        </w:rPr>
        <w:t>ment Journal,</w:t>
      </w:r>
      <w:r w:rsidRPr="00EE3D2A">
        <w:rPr>
          <w:rStyle w:val="titular"/>
          <w:kern w:val="22"/>
          <w:sz w:val="20"/>
          <w:szCs w:val="20"/>
          <w:lang w:val="en-GB"/>
        </w:rPr>
        <w:t xml:space="preserve"> 20, 915-933. </w:t>
      </w:r>
    </w:p>
    <w:p w:rsidR="00D747A4" w:rsidRPr="00EE3D2A" w:rsidRDefault="00D747A4" w:rsidP="00A1249D">
      <w:pPr>
        <w:tabs>
          <w:tab w:val="left" w:pos="0"/>
        </w:tabs>
        <w:spacing w:after="100"/>
        <w:ind w:left="284" w:hanging="284"/>
        <w:rPr>
          <w:rStyle w:val="titular"/>
          <w:kern w:val="22"/>
          <w:sz w:val="20"/>
          <w:szCs w:val="20"/>
          <w:lang w:val="en-GB"/>
        </w:rPr>
      </w:pPr>
      <w:proofErr w:type="spellStart"/>
      <w:r w:rsidRPr="00EE3D2A">
        <w:rPr>
          <w:rStyle w:val="titular"/>
          <w:kern w:val="22"/>
          <w:sz w:val="20"/>
          <w:szCs w:val="20"/>
          <w:lang w:val="en-GB"/>
        </w:rPr>
        <w:t>Erramilli</w:t>
      </w:r>
      <w:proofErr w:type="spellEnd"/>
      <w:r w:rsidRPr="00EE3D2A">
        <w:rPr>
          <w:rStyle w:val="titular"/>
          <w:kern w:val="22"/>
          <w:sz w:val="20"/>
          <w:szCs w:val="20"/>
          <w:lang w:val="en-GB"/>
        </w:rPr>
        <w:t xml:space="preserve"> M.K. and </w:t>
      </w:r>
      <w:proofErr w:type="spellStart"/>
      <w:r w:rsidRPr="00EE3D2A">
        <w:rPr>
          <w:rStyle w:val="titular"/>
          <w:kern w:val="22"/>
          <w:sz w:val="20"/>
          <w:szCs w:val="20"/>
          <w:lang w:val="en-GB"/>
        </w:rPr>
        <w:t>Rao</w:t>
      </w:r>
      <w:proofErr w:type="spellEnd"/>
      <w:r w:rsidRPr="00EE3D2A">
        <w:rPr>
          <w:rStyle w:val="titular"/>
          <w:kern w:val="22"/>
          <w:sz w:val="20"/>
          <w:szCs w:val="20"/>
          <w:lang w:val="en-GB"/>
        </w:rPr>
        <w:t xml:space="preserve"> C.P. (1993), </w:t>
      </w:r>
      <w:r w:rsidRPr="00EE3D2A">
        <w:rPr>
          <w:rStyle w:val="titular"/>
          <w:i/>
          <w:kern w:val="22"/>
          <w:sz w:val="20"/>
          <w:szCs w:val="20"/>
          <w:lang w:val="en-GB"/>
        </w:rPr>
        <w:t>Service Firms’ International Entry-mode Choice: A Modified Transaction-cost Analysis Approach</w:t>
      </w:r>
      <w:r w:rsidRPr="00EE3D2A">
        <w:rPr>
          <w:rStyle w:val="titular"/>
          <w:kern w:val="22"/>
          <w:sz w:val="20"/>
          <w:szCs w:val="20"/>
          <w:lang w:val="en-GB"/>
        </w:rPr>
        <w:t>, Journal of Marke</w:t>
      </w:r>
      <w:r w:rsidRPr="00EE3D2A">
        <w:rPr>
          <w:rStyle w:val="titular"/>
          <w:kern w:val="22"/>
          <w:sz w:val="20"/>
          <w:szCs w:val="20"/>
          <w:lang w:val="en-GB"/>
        </w:rPr>
        <w:t>t</w:t>
      </w:r>
      <w:r w:rsidR="008D3EA9" w:rsidRPr="00EE3D2A">
        <w:rPr>
          <w:rStyle w:val="titular"/>
          <w:kern w:val="22"/>
          <w:sz w:val="20"/>
          <w:szCs w:val="20"/>
          <w:lang w:val="en-GB"/>
        </w:rPr>
        <w:t xml:space="preserve">ing, </w:t>
      </w:r>
      <w:r w:rsidRPr="00EE3D2A">
        <w:rPr>
          <w:rStyle w:val="titular"/>
          <w:kern w:val="22"/>
          <w:sz w:val="20"/>
          <w:szCs w:val="20"/>
          <w:lang w:val="en-GB"/>
        </w:rPr>
        <w:t>57, 19-38.</w:t>
      </w:r>
    </w:p>
    <w:p w:rsidR="00D747A4" w:rsidRPr="00EE3D2A" w:rsidRDefault="00D747A4" w:rsidP="002D57DC">
      <w:pPr>
        <w:tabs>
          <w:tab w:val="left" w:pos="0"/>
        </w:tabs>
        <w:spacing w:after="100"/>
        <w:ind w:left="284" w:hanging="284"/>
        <w:rPr>
          <w:rStyle w:val="titular"/>
          <w:spacing w:val="-4"/>
          <w:kern w:val="22"/>
          <w:sz w:val="20"/>
          <w:szCs w:val="20"/>
          <w:lang w:val="en-GB"/>
        </w:rPr>
      </w:pPr>
      <w:r w:rsidRPr="00EE3D2A">
        <w:rPr>
          <w:kern w:val="22"/>
          <w:sz w:val="20"/>
          <w:szCs w:val="20"/>
          <w:lang w:val="en-GB"/>
        </w:rPr>
        <w:t xml:space="preserve">Gannon M. (1993), </w:t>
      </w:r>
      <w:r w:rsidRPr="00EE3D2A">
        <w:rPr>
          <w:i/>
          <w:kern w:val="22"/>
          <w:sz w:val="20"/>
          <w:szCs w:val="20"/>
          <w:lang w:val="en-GB"/>
        </w:rPr>
        <w:t>Towards a Composite Theory of Foreign Market Entry Mode Choice: The Role of Marketing Strategy Variables</w:t>
      </w:r>
      <w:r w:rsidRPr="00EE3D2A">
        <w:rPr>
          <w:kern w:val="22"/>
          <w:sz w:val="20"/>
          <w:szCs w:val="20"/>
          <w:lang w:val="en-GB"/>
        </w:rPr>
        <w:t>, Journal of Strategic Ma</w:t>
      </w:r>
      <w:r w:rsidRPr="00EE3D2A">
        <w:rPr>
          <w:kern w:val="22"/>
          <w:sz w:val="20"/>
          <w:szCs w:val="20"/>
          <w:lang w:val="en-GB"/>
        </w:rPr>
        <w:t>r</w:t>
      </w:r>
      <w:r w:rsidR="008D3EA9" w:rsidRPr="00EE3D2A">
        <w:rPr>
          <w:kern w:val="22"/>
          <w:sz w:val="20"/>
          <w:szCs w:val="20"/>
          <w:lang w:val="en-GB"/>
        </w:rPr>
        <w:t>keting,</w:t>
      </w:r>
      <w:r w:rsidRPr="00EE3D2A">
        <w:rPr>
          <w:kern w:val="22"/>
          <w:sz w:val="20"/>
          <w:szCs w:val="20"/>
          <w:lang w:val="en-GB"/>
        </w:rPr>
        <w:t xml:space="preserve"> 1, 41-54.</w:t>
      </w:r>
      <w:r w:rsidRPr="00EE3D2A">
        <w:rPr>
          <w:rStyle w:val="titular"/>
          <w:spacing w:val="-4"/>
          <w:kern w:val="22"/>
          <w:sz w:val="20"/>
          <w:szCs w:val="20"/>
          <w:lang w:val="en-GB"/>
        </w:rPr>
        <w:t xml:space="preserve"> </w:t>
      </w:r>
    </w:p>
    <w:p w:rsidR="00EE3D2A" w:rsidRPr="00EE3D2A" w:rsidRDefault="00EE3D2A" w:rsidP="00EE3D2A">
      <w:pPr>
        <w:tabs>
          <w:tab w:val="left" w:pos="0"/>
        </w:tabs>
        <w:spacing w:after="100"/>
        <w:ind w:left="284" w:hanging="284"/>
        <w:rPr>
          <w:rStyle w:val="titular"/>
          <w:kern w:val="22"/>
          <w:sz w:val="20"/>
          <w:szCs w:val="20"/>
        </w:rPr>
      </w:pPr>
      <w:r w:rsidRPr="00EE3D2A">
        <w:rPr>
          <w:rStyle w:val="titular"/>
          <w:kern w:val="22"/>
          <w:sz w:val="20"/>
          <w:szCs w:val="20"/>
        </w:rPr>
        <w:t xml:space="preserve">Trzaskalik T. (2014a), </w:t>
      </w:r>
      <w:r w:rsidRPr="00EE3D2A">
        <w:rPr>
          <w:rStyle w:val="titular"/>
          <w:i/>
          <w:kern w:val="22"/>
          <w:sz w:val="20"/>
          <w:szCs w:val="20"/>
        </w:rPr>
        <w:t>Wielokryterialne wspomaganie decyzji. Przegląd metod i zast</w:t>
      </w:r>
      <w:r w:rsidRPr="00EE3D2A">
        <w:rPr>
          <w:rStyle w:val="titular"/>
          <w:i/>
          <w:kern w:val="22"/>
          <w:sz w:val="20"/>
          <w:szCs w:val="20"/>
        </w:rPr>
        <w:t>o</w:t>
      </w:r>
      <w:r w:rsidRPr="00EE3D2A">
        <w:rPr>
          <w:rStyle w:val="titular"/>
          <w:i/>
          <w:kern w:val="22"/>
          <w:sz w:val="20"/>
          <w:szCs w:val="20"/>
        </w:rPr>
        <w:t xml:space="preserve">sowań </w:t>
      </w:r>
      <w:r w:rsidRPr="00EE3D2A">
        <w:rPr>
          <w:rStyle w:val="titular"/>
          <w:kern w:val="22"/>
          <w:sz w:val="20"/>
          <w:szCs w:val="20"/>
        </w:rPr>
        <w:t>[</w:t>
      </w:r>
      <w:proofErr w:type="spellStart"/>
      <w:r w:rsidRPr="00EE3D2A">
        <w:rPr>
          <w:rStyle w:val="titular"/>
          <w:i/>
          <w:kern w:val="22"/>
          <w:sz w:val="20"/>
          <w:szCs w:val="20"/>
        </w:rPr>
        <w:t>Multicriteria</w:t>
      </w:r>
      <w:proofErr w:type="spellEnd"/>
      <w:r w:rsidRPr="00EE3D2A">
        <w:rPr>
          <w:rStyle w:val="titular"/>
          <w:i/>
          <w:kern w:val="22"/>
          <w:sz w:val="20"/>
          <w:szCs w:val="20"/>
        </w:rPr>
        <w:t xml:space="preserve"> </w:t>
      </w:r>
      <w:proofErr w:type="spellStart"/>
      <w:r w:rsidRPr="00EE3D2A">
        <w:rPr>
          <w:rStyle w:val="titular"/>
          <w:i/>
          <w:kern w:val="22"/>
          <w:sz w:val="20"/>
          <w:szCs w:val="20"/>
        </w:rPr>
        <w:t>Decision</w:t>
      </w:r>
      <w:proofErr w:type="spellEnd"/>
      <w:r w:rsidRPr="00EE3D2A">
        <w:rPr>
          <w:rStyle w:val="titular"/>
          <w:i/>
          <w:kern w:val="22"/>
          <w:sz w:val="20"/>
          <w:szCs w:val="20"/>
        </w:rPr>
        <w:t xml:space="preserve"> </w:t>
      </w:r>
      <w:proofErr w:type="spellStart"/>
      <w:r w:rsidRPr="00EE3D2A">
        <w:rPr>
          <w:rStyle w:val="titular"/>
          <w:i/>
          <w:kern w:val="22"/>
          <w:sz w:val="20"/>
          <w:szCs w:val="20"/>
        </w:rPr>
        <w:t>Support</w:t>
      </w:r>
      <w:proofErr w:type="spellEnd"/>
      <w:r w:rsidRPr="00EE3D2A">
        <w:rPr>
          <w:rStyle w:val="titular"/>
          <w:i/>
          <w:kern w:val="22"/>
          <w:sz w:val="20"/>
          <w:szCs w:val="20"/>
        </w:rPr>
        <w:t xml:space="preserve">. </w:t>
      </w:r>
      <w:proofErr w:type="spellStart"/>
      <w:r w:rsidRPr="00EE3D2A">
        <w:rPr>
          <w:rStyle w:val="titular"/>
          <w:i/>
          <w:kern w:val="22"/>
          <w:sz w:val="20"/>
          <w:szCs w:val="20"/>
        </w:rPr>
        <w:t>Review</w:t>
      </w:r>
      <w:proofErr w:type="spellEnd"/>
      <w:r w:rsidRPr="00EE3D2A">
        <w:rPr>
          <w:rStyle w:val="titular"/>
          <w:i/>
          <w:kern w:val="22"/>
          <w:sz w:val="20"/>
          <w:szCs w:val="20"/>
        </w:rPr>
        <w:t xml:space="preserve"> of </w:t>
      </w:r>
      <w:proofErr w:type="spellStart"/>
      <w:r w:rsidRPr="00EE3D2A">
        <w:rPr>
          <w:rStyle w:val="titular"/>
          <w:i/>
          <w:kern w:val="22"/>
          <w:sz w:val="20"/>
          <w:szCs w:val="20"/>
        </w:rPr>
        <w:t>Methods</w:t>
      </w:r>
      <w:proofErr w:type="spellEnd"/>
      <w:r w:rsidRPr="00EE3D2A">
        <w:rPr>
          <w:rStyle w:val="titular"/>
          <w:i/>
          <w:kern w:val="22"/>
          <w:sz w:val="20"/>
          <w:szCs w:val="20"/>
        </w:rPr>
        <w:t xml:space="preserve"> and </w:t>
      </w:r>
      <w:proofErr w:type="spellStart"/>
      <w:r w:rsidRPr="00EE3D2A">
        <w:rPr>
          <w:rStyle w:val="titular"/>
          <w:i/>
          <w:kern w:val="22"/>
          <w:sz w:val="20"/>
          <w:szCs w:val="20"/>
        </w:rPr>
        <w:t>Appli</w:t>
      </w:r>
      <w:r w:rsidRPr="00EE3D2A">
        <w:rPr>
          <w:rStyle w:val="titular"/>
          <w:i/>
          <w:kern w:val="22"/>
          <w:sz w:val="20"/>
          <w:szCs w:val="20"/>
        </w:rPr>
        <w:t>c</w:t>
      </w:r>
      <w:r w:rsidRPr="00EE3D2A">
        <w:rPr>
          <w:rStyle w:val="titular"/>
          <w:i/>
          <w:kern w:val="22"/>
          <w:sz w:val="20"/>
          <w:szCs w:val="20"/>
        </w:rPr>
        <w:t>tions</w:t>
      </w:r>
      <w:proofErr w:type="spellEnd"/>
      <w:r w:rsidRPr="00EE3D2A">
        <w:rPr>
          <w:rStyle w:val="titular"/>
          <w:kern w:val="22"/>
          <w:sz w:val="20"/>
          <w:szCs w:val="20"/>
        </w:rPr>
        <w:t>], Zeszyty Naukowe Politechniki Śląskiej. Seria: Organizacja i Za</w:t>
      </w:r>
      <w:r w:rsidRPr="00EE3D2A">
        <w:rPr>
          <w:rStyle w:val="titular"/>
          <w:kern w:val="22"/>
          <w:sz w:val="20"/>
          <w:szCs w:val="20"/>
        </w:rPr>
        <w:t>rz</w:t>
      </w:r>
      <w:r w:rsidRPr="00EE3D2A">
        <w:rPr>
          <w:rStyle w:val="titular"/>
          <w:kern w:val="22"/>
          <w:sz w:val="20"/>
          <w:szCs w:val="20"/>
        </w:rPr>
        <w:t>ą</w:t>
      </w:r>
      <w:r w:rsidRPr="00EE3D2A">
        <w:rPr>
          <w:rStyle w:val="titular"/>
          <w:kern w:val="22"/>
          <w:sz w:val="20"/>
          <w:szCs w:val="20"/>
        </w:rPr>
        <w:t xml:space="preserve">dzanie, </w:t>
      </w:r>
      <w:r w:rsidRPr="00EE3D2A">
        <w:rPr>
          <w:rStyle w:val="titular"/>
          <w:kern w:val="22"/>
          <w:sz w:val="20"/>
          <w:szCs w:val="20"/>
        </w:rPr>
        <w:t xml:space="preserve">1921, 239-263 </w:t>
      </w:r>
      <w:proofErr w:type="spellStart"/>
      <w:r w:rsidRPr="00EE3D2A">
        <w:rPr>
          <w:rStyle w:val="titular"/>
          <w:kern w:val="22"/>
          <w:sz w:val="20"/>
          <w:szCs w:val="20"/>
        </w:rPr>
        <w:t>(i</w:t>
      </w:r>
      <w:proofErr w:type="spellEnd"/>
      <w:r w:rsidRPr="00EE3D2A">
        <w:rPr>
          <w:rStyle w:val="titular"/>
          <w:kern w:val="22"/>
          <w:sz w:val="20"/>
          <w:szCs w:val="20"/>
        </w:rPr>
        <w:t xml:space="preserve">n </w:t>
      </w:r>
      <w:proofErr w:type="spellStart"/>
      <w:r w:rsidRPr="00EE3D2A">
        <w:rPr>
          <w:rStyle w:val="titular"/>
          <w:kern w:val="22"/>
          <w:sz w:val="20"/>
          <w:szCs w:val="20"/>
        </w:rPr>
        <w:t>Polish</w:t>
      </w:r>
      <w:proofErr w:type="spellEnd"/>
      <w:r w:rsidRPr="00EE3D2A">
        <w:rPr>
          <w:rStyle w:val="titular"/>
          <w:kern w:val="22"/>
          <w:sz w:val="20"/>
          <w:szCs w:val="20"/>
        </w:rPr>
        <w:t>).</w:t>
      </w:r>
    </w:p>
    <w:p w:rsidR="00B928B4" w:rsidRDefault="00EE3D2A" w:rsidP="00EE3D2A">
      <w:pPr>
        <w:tabs>
          <w:tab w:val="left" w:pos="0"/>
        </w:tabs>
        <w:spacing w:after="100"/>
        <w:ind w:left="284" w:hanging="284"/>
        <w:rPr>
          <w:rStyle w:val="titular"/>
          <w:kern w:val="22"/>
          <w:sz w:val="20"/>
          <w:szCs w:val="20"/>
        </w:rPr>
      </w:pPr>
      <w:r w:rsidRPr="00EE3D2A">
        <w:rPr>
          <w:rStyle w:val="titular"/>
          <w:kern w:val="22"/>
          <w:sz w:val="20"/>
          <w:szCs w:val="20"/>
        </w:rPr>
        <w:t xml:space="preserve">Trzaskalik T., ed. (2014b), </w:t>
      </w:r>
      <w:r w:rsidRPr="00EE3D2A">
        <w:rPr>
          <w:rStyle w:val="titular"/>
          <w:i/>
          <w:kern w:val="22"/>
          <w:sz w:val="20"/>
          <w:szCs w:val="20"/>
        </w:rPr>
        <w:t xml:space="preserve">Wielokryterialne wspomaganie decyzji </w:t>
      </w:r>
      <w:r w:rsidRPr="00EE3D2A">
        <w:rPr>
          <w:rStyle w:val="titular"/>
          <w:kern w:val="22"/>
          <w:sz w:val="20"/>
          <w:szCs w:val="20"/>
        </w:rPr>
        <w:t>[</w:t>
      </w:r>
      <w:proofErr w:type="spellStart"/>
      <w:r w:rsidRPr="00EE3D2A">
        <w:rPr>
          <w:rStyle w:val="titular"/>
          <w:i/>
          <w:kern w:val="22"/>
          <w:sz w:val="20"/>
          <w:szCs w:val="20"/>
        </w:rPr>
        <w:t>Multicriteria</w:t>
      </w:r>
      <w:proofErr w:type="spellEnd"/>
      <w:r w:rsidRPr="00EE3D2A">
        <w:rPr>
          <w:rStyle w:val="titular"/>
          <w:i/>
          <w:kern w:val="22"/>
          <w:sz w:val="20"/>
          <w:szCs w:val="20"/>
        </w:rPr>
        <w:t xml:space="preserve"> </w:t>
      </w:r>
      <w:proofErr w:type="spellStart"/>
      <w:r w:rsidRPr="00EE3D2A">
        <w:rPr>
          <w:rStyle w:val="titular"/>
          <w:i/>
          <w:kern w:val="22"/>
          <w:sz w:val="20"/>
          <w:szCs w:val="20"/>
        </w:rPr>
        <w:t>Dec</w:t>
      </w:r>
      <w:r w:rsidRPr="00EE3D2A">
        <w:rPr>
          <w:rStyle w:val="titular"/>
          <w:i/>
          <w:kern w:val="22"/>
          <w:sz w:val="20"/>
          <w:szCs w:val="20"/>
        </w:rPr>
        <w:t>i</w:t>
      </w:r>
      <w:r w:rsidRPr="00EE3D2A">
        <w:rPr>
          <w:rStyle w:val="titular"/>
          <w:i/>
          <w:kern w:val="22"/>
          <w:sz w:val="20"/>
          <w:szCs w:val="20"/>
        </w:rPr>
        <w:t>sion</w:t>
      </w:r>
      <w:proofErr w:type="spellEnd"/>
      <w:r w:rsidRPr="00EE3D2A">
        <w:rPr>
          <w:rStyle w:val="titular"/>
          <w:i/>
          <w:kern w:val="22"/>
          <w:sz w:val="20"/>
          <w:szCs w:val="20"/>
        </w:rPr>
        <w:t xml:space="preserve"> Suport</w:t>
      </w:r>
      <w:r w:rsidRPr="00EE3D2A">
        <w:rPr>
          <w:rStyle w:val="titular"/>
          <w:kern w:val="22"/>
          <w:sz w:val="20"/>
          <w:szCs w:val="20"/>
        </w:rPr>
        <w:t xml:space="preserve">], PWE, Warszawa </w:t>
      </w:r>
      <w:proofErr w:type="spellStart"/>
      <w:r w:rsidRPr="00EE3D2A">
        <w:rPr>
          <w:rStyle w:val="titular"/>
          <w:kern w:val="22"/>
          <w:sz w:val="20"/>
          <w:szCs w:val="20"/>
        </w:rPr>
        <w:t>(i</w:t>
      </w:r>
      <w:proofErr w:type="spellEnd"/>
      <w:r w:rsidRPr="00EE3D2A">
        <w:rPr>
          <w:rStyle w:val="titular"/>
          <w:kern w:val="22"/>
          <w:sz w:val="20"/>
          <w:szCs w:val="20"/>
        </w:rPr>
        <w:t xml:space="preserve">n </w:t>
      </w:r>
      <w:proofErr w:type="spellStart"/>
      <w:r w:rsidRPr="00EE3D2A">
        <w:rPr>
          <w:rStyle w:val="titular"/>
          <w:kern w:val="22"/>
          <w:sz w:val="20"/>
          <w:szCs w:val="20"/>
        </w:rPr>
        <w:t>Polish</w:t>
      </w:r>
      <w:proofErr w:type="spellEnd"/>
      <w:r w:rsidRPr="00EE3D2A">
        <w:rPr>
          <w:rStyle w:val="titular"/>
          <w:kern w:val="22"/>
          <w:sz w:val="20"/>
          <w:szCs w:val="20"/>
        </w:rPr>
        <w:t>).</w:t>
      </w:r>
    </w:p>
    <w:p w:rsidR="00B928B4" w:rsidRPr="00B928B4" w:rsidRDefault="00B928B4" w:rsidP="00EE3D2A">
      <w:pPr>
        <w:tabs>
          <w:tab w:val="left" w:pos="0"/>
        </w:tabs>
        <w:spacing w:after="100"/>
        <w:ind w:left="284" w:hanging="284"/>
        <w:rPr>
          <w:rStyle w:val="titular"/>
          <w:kern w:val="22"/>
          <w:sz w:val="20"/>
          <w:szCs w:val="20"/>
          <w:lang w:val="en-US"/>
        </w:rPr>
      </w:pPr>
      <w:r w:rsidRPr="00B928B4">
        <w:rPr>
          <w:rStyle w:val="titular"/>
          <w:kern w:val="22"/>
          <w:sz w:val="20"/>
          <w:szCs w:val="20"/>
          <w:lang w:val="en-US"/>
        </w:rPr>
        <w:t xml:space="preserve">(www 1) European Commission: Regional Policy – </w:t>
      </w:r>
      <w:proofErr w:type="spellStart"/>
      <w:r w:rsidRPr="00B928B4">
        <w:rPr>
          <w:rStyle w:val="titular"/>
          <w:kern w:val="22"/>
          <w:sz w:val="20"/>
          <w:szCs w:val="20"/>
          <w:lang w:val="en-US"/>
        </w:rPr>
        <w:t>Inforegio</w:t>
      </w:r>
      <w:proofErr w:type="spellEnd"/>
      <w:r w:rsidRPr="00B928B4">
        <w:rPr>
          <w:rStyle w:val="titular"/>
          <w:kern w:val="22"/>
          <w:sz w:val="20"/>
          <w:szCs w:val="20"/>
          <w:lang w:val="en-US"/>
        </w:rPr>
        <w:t>. http://ec.europa.eu/regional_policy/en/ (accessed: 01.06.2017).</w:t>
      </w:r>
    </w:p>
    <w:p w:rsidR="00EE3D2A" w:rsidRPr="00B928B4" w:rsidRDefault="00EE3D2A" w:rsidP="002D57DC">
      <w:pPr>
        <w:tabs>
          <w:tab w:val="left" w:pos="0"/>
        </w:tabs>
        <w:spacing w:after="100"/>
        <w:ind w:left="284" w:hanging="284"/>
        <w:rPr>
          <w:rStyle w:val="titular"/>
          <w:kern w:val="22"/>
          <w:sz w:val="22"/>
          <w:szCs w:val="22"/>
          <w:lang w:val="en-US"/>
        </w:rPr>
      </w:pPr>
    </w:p>
    <w:sectPr w:rsidR="00EE3D2A" w:rsidRPr="00B928B4" w:rsidSect="00514995">
      <w:headerReference w:type="even" r:id="rId11"/>
      <w:headerReference w:type="default" r:id="rId12"/>
      <w:footnotePr>
        <w:numRestart w:val="eachSect"/>
      </w:footnotePr>
      <w:type w:val="evenPage"/>
      <w:pgSz w:w="11906" w:h="16838" w:code="9"/>
      <w:pgMar w:top="2268" w:right="2381" w:bottom="3515" w:left="2381" w:header="1616" w:footer="2948" w:gutter="0"/>
      <w:cols w:space="708"/>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Data r:id="rId1"/>
  </wne:toolbars>
  <wne:acds>
    <wne:acd wne:argValue="AgBTAEUAIABBAFUAVABPAFIA" wne:acdName="acd0" wne:fciIndexBasedOn="0065"/>
    <wne:acd wne:argValue="" wne:acdName="acd1" wne:fciIndexBasedOn="0065"/>
    <wne:acd wne:argValue="AgBTAEUAIABUAHkAdAAgAFQAQQBCAA==" wne:acdName="acd2" wne:fciIndexBasedOn="0065"/>
    <wne:acd wne:argValue="AgBTAEUAIAB5AXIA8wBkAEIBbwA=" wne:acdName="acd3" wne:fciIndexBasedOn="0065"/>
    <wne:acd wne:argValue="AgBTAEUAIAByAHkAcwAgAHQAYQBiAA==" wne:acdName="acd4" wne:fciIndexBasedOn="0065"/>
    <wne:acd wne:argValue="AgBTAEUAIABuAHIAIABUAEEAQgA=" wne:acdName="acd5" wne:fciIndexBasedOn="0065"/>
    <wne:acd wne:argValue="AgBTAEUAIAAxAC4AIABQAE8ARABUAFkAVAA=" wne:acdName="acd6" wne:fciIndexBasedOn="0065"/>
    <wne:acd wne:argValue="AgBTAEUAIAAyAC4AMQAgAHAAbwBkAFQA" wne:acdName="acd7" wne:fciIndexBasedOn="0065"/>
    <wne:acd wne:argValue="AgBTAEUAIAAzAC4AMwAuADEAIABwAFQA" wne:acdName="acd8" wne:fciIndexBasedOn="0065"/>
    <wne:acd wne:argValue="AgBTAEUAIABUAFkAVAAgAFMAVQBNAE0AQQBSAFkA" wne:acdName="acd9" wne:fciIndexBasedOn="0065"/>
    <wne:acd wne:argValue="AgBTAEUAIABUAGUAawBzAHQAIABTAHUAbQBtAGEAcgB5AA==" wne:acdName="acd10" wne:fciIndexBasedOn="0065"/>
    <wne:acd wne:argValue="AgBTAEUAIABTAHUAbQBtAGEAcgB5AA==" wne:acdName="acd11" wne:fciIndexBasedOn="0065"/>
    <wne:acd wne:argValue="AgBNAEMARABNACAAVABpAHQAbABlAA==" wne:acdName="acd12"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C95" w:rsidRDefault="006E2C95">
      <w:r>
        <w:separator/>
      </w:r>
    </w:p>
    <w:p w:rsidR="006E2C95" w:rsidRDefault="006E2C95"/>
  </w:endnote>
  <w:endnote w:type="continuationSeparator" w:id="0">
    <w:p w:rsidR="006E2C95" w:rsidRDefault="006E2C95">
      <w:r>
        <w:continuationSeparator/>
      </w:r>
    </w:p>
    <w:p w:rsidR="006E2C95" w:rsidRDefault="006E2C9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hruti">
    <w:panose1 w:val="020B0604020202020204"/>
    <w:charset w:val="00"/>
    <w:family w:val="swiss"/>
    <w:pitch w:val="variable"/>
    <w:sig w:usb0="0004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Myriad Web">
    <w:altName w:val="Arial"/>
    <w:panose1 w:val="00000000000000000000"/>
    <w:charset w:val="EE"/>
    <w:family w:val="swiss"/>
    <w:notTrueType/>
    <w:pitch w:val="default"/>
    <w:sig w:usb0="00000007" w:usb1="00000000" w:usb2="00000000" w:usb3="00000000" w:csb0="00000003" w:csb1="00000000"/>
  </w:font>
  <w:font w:name="Myriad">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Malgun Gothic">
    <w:panose1 w:val="020B0503020000020004"/>
    <w:charset w:val="81"/>
    <w:family w:val="swiss"/>
    <w:pitch w:val="variable"/>
    <w:sig w:usb0="900002AF" w:usb1="09D77CFB" w:usb2="00000012" w:usb3="00000000" w:csb0="00080001" w:csb1="00000000"/>
  </w:font>
  <w:font w:name="Book Antiqua">
    <w:panose1 w:val="02040602050305030304"/>
    <w:charset w:val="EE"/>
    <w:family w:val="roman"/>
    <w:pitch w:val="variable"/>
    <w:sig w:usb0="00000287" w:usb1="00000000" w:usb2="00000000" w:usb3="00000000" w:csb0="0000009F" w:csb1="00000000"/>
  </w:font>
  <w:font w:name="Univers-BoldPL">
    <w:altName w:val="Arial Unicode MS"/>
    <w:panose1 w:val="00000000000000000000"/>
    <w:charset w:val="81"/>
    <w:family w:val="auto"/>
    <w:notTrueType/>
    <w:pitch w:val="default"/>
    <w:sig w:usb0="00000001" w:usb1="09060000" w:usb2="00000010" w:usb3="00000000" w:csb0="00080000"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Mono">
    <w:altName w:val="MS Mincho"/>
    <w:charset w:val="80"/>
    <w:family w:val="modern"/>
    <w:pitch w:val="default"/>
    <w:sig w:usb0="00000000" w:usb1="00000000" w:usb2="00000000" w:usb3="00000000" w:csb0="00000000" w:csb1="00000000"/>
  </w:font>
  <w:font w:name="Lohit Hindi">
    <w:altName w:val="Arial Unicode MS"/>
    <w:charset w:val="8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sig w:usb0="00000000" w:usb1="00000000" w:usb2="00000000" w:usb3="00000000" w:csb0="00000000" w:csb1="00000000"/>
  </w:font>
  <w:font w:name="DINPro">
    <w:altName w:val="Arial"/>
    <w:panose1 w:val="00000000000000000000"/>
    <w:charset w:val="EE"/>
    <w:family w:val="swiss"/>
    <w:notTrueType/>
    <w:pitch w:val="default"/>
    <w:sig w:usb0="00000007" w:usb1="00000000" w:usb2="00000000" w:usb3="00000000" w:csb0="00000003" w:csb1="00000000"/>
  </w:font>
  <w:font w:name="華康中黑體">
    <w:altName w:val="Arial Unicode MS"/>
    <w:charset w:val="80"/>
    <w:family w:val="modern"/>
    <w:pitch w:val="default"/>
    <w:sig w:usb0="00000000" w:usb1="00000000" w:usb2="00000000" w:usb3="00000000" w:csb0="00000000" w:csb1="00000000"/>
  </w:font>
  <w:font w:name="MingLiU">
    <w:altName w:val="細明體"/>
    <w:panose1 w:val="02020509000000000000"/>
    <w:charset w:val="88"/>
    <w:family w:val="modern"/>
    <w:pitch w:val="fixed"/>
    <w:sig w:usb0="A00002FF" w:usb1="28CFFCFA" w:usb2="00000016" w:usb3="00000000" w:csb0="00100001" w:csb1="00000000"/>
  </w:font>
  <w:font w:name="Libre Semi Serif SSi">
    <w:altName w:val="Libre Semi Serif SSi"/>
    <w:panose1 w:val="00000000000000000000"/>
    <w:charset w:val="00"/>
    <w:family w:val="roman"/>
    <w:notTrueType/>
    <w:pitch w:val="default"/>
    <w:sig w:usb0="00000003" w:usb1="00000000" w:usb2="00000000" w:usb3="00000000" w:csb0="00000001" w:csb1="00000000"/>
  </w:font>
  <w:font w:name="Cambria Math">
    <w:panose1 w:val="02040503050406030204"/>
    <w:charset w:val="EE"/>
    <w:family w:val="roman"/>
    <w:pitch w:val="variable"/>
    <w:sig w:usb0="A00002EF" w:usb1="420020EB" w:usb2="00000000" w:usb3="00000000" w:csb0="0000009F" w:csb1="00000000"/>
    <w:embedRegular r:id="rId1" w:subsetted="1" w:fontKey="{14DD2AC2-9834-4576-B630-CDE1384DD566}"/>
    <w:embedItalic r:id="rId2" w:subsetted="1" w:fontKey="{9FD526FE-BE25-48C1-9A9A-50B17122F78D}"/>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C95" w:rsidRDefault="006E2C95">
      <w:r>
        <w:separator/>
      </w:r>
    </w:p>
    <w:p w:rsidR="006E2C95" w:rsidRDefault="006E2C95"/>
  </w:footnote>
  <w:footnote w:type="continuationSeparator" w:id="0">
    <w:p w:rsidR="006E2C95" w:rsidRDefault="006E2C95">
      <w:r>
        <w:continuationSeparator/>
      </w:r>
    </w:p>
    <w:p w:rsidR="006E2C95" w:rsidRDefault="006E2C95"/>
  </w:footnote>
  <w:footnote w:id="1">
    <w:p w:rsidR="002B12C5" w:rsidRPr="00EE73AF" w:rsidRDefault="002B12C5" w:rsidP="00E84509">
      <w:pPr>
        <w:ind w:left="198" w:hanging="198"/>
        <w:rPr>
          <w:sz w:val="18"/>
          <w:szCs w:val="18"/>
          <w:lang w:val="en-GB"/>
        </w:rPr>
      </w:pPr>
      <w:r w:rsidRPr="00EE73AF">
        <w:rPr>
          <w:rStyle w:val="Odwoanieprzypisudolnego"/>
          <w:sz w:val="18"/>
          <w:szCs w:val="18"/>
          <w:lang w:val="en-GB"/>
        </w:rPr>
        <w:t>*</w:t>
      </w:r>
      <w:r w:rsidRPr="00EE73AF">
        <w:rPr>
          <w:sz w:val="18"/>
          <w:szCs w:val="18"/>
          <w:lang w:val="en-GB"/>
        </w:rPr>
        <w:t xml:space="preserve"> </w:t>
      </w:r>
      <w:r w:rsidR="00E84509" w:rsidRPr="00EE73AF">
        <w:rPr>
          <w:sz w:val="18"/>
          <w:szCs w:val="18"/>
          <w:lang w:val="en-GB"/>
        </w:rPr>
        <w:tab/>
      </w:r>
      <w:r w:rsidR="005C2481" w:rsidRPr="005C2481">
        <w:rPr>
          <w:sz w:val="18"/>
          <w:szCs w:val="18"/>
          <w:lang w:val="en-GB"/>
        </w:rPr>
        <w:t xml:space="preserve">The Faculty of Economic Sciences and Management, </w:t>
      </w:r>
      <w:proofErr w:type="spellStart"/>
      <w:r w:rsidR="005C2481" w:rsidRPr="005C2481">
        <w:rPr>
          <w:sz w:val="18"/>
          <w:szCs w:val="18"/>
          <w:lang w:val="en-GB"/>
        </w:rPr>
        <w:t>Nicolaus</w:t>
      </w:r>
      <w:proofErr w:type="spellEnd"/>
      <w:r w:rsidR="005C2481" w:rsidRPr="005C2481">
        <w:rPr>
          <w:sz w:val="18"/>
          <w:szCs w:val="18"/>
          <w:lang w:val="en-GB"/>
        </w:rPr>
        <w:t xml:space="preserve"> Copernicus University in Torun, </w:t>
      </w:r>
      <w:proofErr w:type="spellStart"/>
      <w:r w:rsidR="005C2481" w:rsidRPr="005C2481">
        <w:rPr>
          <w:sz w:val="18"/>
          <w:szCs w:val="18"/>
          <w:lang w:val="en-GB"/>
        </w:rPr>
        <w:t>ul</w:t>
      </w:r>
      <w:proofErr w:type="spellEnd"/>
      <w:r w:rsidR="005C2481" w:rsidRPr="005C2481">
        <w:rPr>
          <w:sz w:val="18"/>
          <w:szCs w:val="18"/>
          <w:lang w:val="en-GB"/>
        </w:rPr>
        <w:t xml:space="preserve">. </w:t>
      </w:r>
      <w:proofErr w:type="spellStart"/>
      <w:r w:rsidR="005C2481" w:rsidRPr="005C2481">
        <w:rPr>
          <w:sz w:val="18"/>
          <w:szCs w:val="18"/>
          <w:lang w:val="en-GB"/>
        </w:rPr>
        <w:t>Gagarina</w:t>
      </w:r>
      <w:proofErr w:type="spellEnd"/>
      <w:r w:rsidR="005C2481" w:rsidRPr="005C2481">
        <w:rPr>
          <w:sz w:val="18"/>
          <w:szCs w:val="18"/>
          <w:lang w:val="en-GB"/>
        </w:rPr>
        <w:t xml:space="preserve"> 11, 87-100 </w:t>
      </w:r>
      <w:proofErr w:type="spellStart"/>
      <w:r w:rsidR="005C2481" w:rsidRPr="005C2481">
        <w:rPr>
          <w:sz w:val="18"/>
          <w:szCs w:val="18"/>
          <w:lang w:val="en-GB"/>
        </w:rPr>
        <w:t>Toruń</w:t>
      </w:r>
      <w:proofErr w:type="spellEnd"/>
      <w:r w:rsidR="005C2481" w:rsidRPr="005C2481">
        <w:rPr>
          <w:sz w:val="18"/>
          <w:szCs w:val="18"/>
          <w:lang w:val="en-GB"/>
        </w:rPr>
        <w:t xml:space="preserve">, Poland, e-mail: </w:t>
      </w:r>
      <w:r w:rsidR="000F071D">
        <w:rPr>
          <w:sz w:val="18"/>
          <w:szCs w:val="18"/>
          <w:lang w:val="en-GB"/>
        </w:rPr>
        <w:t>mail@mail</w:t>
      </w:r>
      <w:r w:rsidR="005C2481" w:rsidRPr="005C2481">
        <w:rPr>
          <w:sz w:val="18"/>
          <w:szCs w:val="18"/>
          <w:lang w:val="en-GB"/>
        </w:rPr>
        <w:t>.pl.</w:t>
      </w:r>
    </w:p>
  </w:footnote>
  <w:footnote w:id="2">
    <w:p w:rsidR="002B12C5" w:rsidRPr="002D57DC" w:rsidRDefault="002B12C5" w:rsidP="00E84509">
      <w:pPr>
        <w:pStyle w:val="Tekstprzypisudolnego"/>
        <w:ind w:left="198" w:hanging="198"/>
      </w:pPr>
      <w:r w:rsidRPr="00EE73AF">
        <w:rPr>
          <w:rStyle w:val="Odwoanieprzypisudolnego"/>
          <w:sz w:val="18"/>
          <w:szCs w:val="18"/>
          <w:lang w:val="en-GB"/>
        </w:rPr>
        <w:t>**</w:t>
      </w:r>
      <w:r w:rsidRPr="00EE73AF">
        <w:rPr>
          <w:sz w:val="18"/>
          <w:szCs w:val="18"/>
          <w:lang w:val="en-GB"/>
        </w:rPr>
        <w:t xml:space="preserve"> </w:t>
      </w:r>
      <w:r w:rsidR="00E84509" w:rsidRPr="00EE73AF">
        <w:rPr>
          <w:sz w:val="18"/>
          <w:szCs w:val="18"/>
          <w:lang w:val="en-GB"/>
        </w:rPr>
        <w:tab/>
      </w:r>
      <w:r w:rsidR="005C2481" w:rsidRPr="005C2481">
        <w:rPr>
          <w:sz w:val="18"/>
          <w:szCs w:val="18"/>
          <w:lang w:val="en-GB"/>
        </w:rPr>
        <w:t xml:space="preserve">The Faculty of Economic Sciences and Management, </w:t>
      </w:r>
      <w:proofErr w:type="spellStart"/>
      <w:r w:rsidR="005C2481" w:rsidRPr="005C2481">
        <w:rPr>
          <w:sz w:val="18"/>
          <w:szCs w:val="18"/>
          <w:lang w:val="en-GB"/>
        </w:rPr>
        <w:t>Nicolaus</w:t>
      </w:r>
      <w:proofErr w:type="spellEnd"/>
      <w:r w:rsidR="005C2481" w:rsidRPr="005C2481">
        <w:rPr>
          <w:sz w:val="18"/>
          <w:szCs w:val="18"/>
          <w:lang w:val="en-GB"/>
        </w:rPr>
        <w:t xml:space="preserve"> Copernicus University in Torun, </w:t>
      </w:r>
      <w:proofErr w:type="spellStart"/>
      <w:r w:rsidR="005C2481" w:rsidRPr="005C2481">
        <w:rPr>
          <w:sz w:val="18"/>
          <w:szCs w:val="18"/>
          <w:lang w:val="en-GB"/>
        </w:rPr>
        <w:t>ul</w:t>
      </w:r>
      <w:proofErr w:type="spellEnd"/>
      <w:r w:rsidR="005C2481" w:rsidRPr="005C2481">
        <w:rPr>
          <w:sz w:val="18"/>
          <w:szCs w:val="18"/>
          <w:lang w:val="en-GB"/>
        </w:rPr>
        <w:t xml:space="preserve">. </w:t>
      </w:r>
      <w:r w:rsidR="005C2481" w:rsidRPr="002D57DC">
        <w:rPr>
          <w:sz w:val="18"/>
          <w:szCs w:val="18"/>
        </w:rPr>
        <w:t xml:space="preserve">Gagarina 11, 87-100 </w:t>
      </w:r>
      <w:r w:rsidR="000F071D" w:rsidRPr="002D57DC">
        <w:rPr>
          <w:sz w:val="18"/>
          <w:szCs w:val="18"/>
        </w:rPr>
        <w:t>Toruń, Poland, e-mail: mail@mail</w:t>
      </w:r>
      <w:r w:rsidR="005C2481" w:rsidRPr="002D57DC">
        <w:rPr>
          <w:sz w:val="18"/>
          <w:szCs w:val="18"/>
        </w:rPr>
        <w:t>.pl.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EFC" w:rsidRPr="002A773A" w:rsidRDefault="004047E0" w:rsidP="008F2F1A">
    <w:pPr>
      <w:pStyle w:val="Nagwek"/>
      <w:framePr w:wrap="around" w:vAnchor="text" w:hAnchor="margin" w:xAlign="outside" w:y="1"/>
      <w:rPr>
        <w:rStyle w:val="Numerstrony"/>
        <w:sz w:val="20"/>
        <w:szCs w:val="20"/>
      </w:rPr>
    </w:pPr>
    <w:r w:rsidRPr="002A773A">
      <w:rPr>
        <w:rStyle w:val="Numerstrony"/>
        <w:sz w:val="20"/>
        <w:szCs w:val="20"/>
      </w:rPr>
      <w:fldChar w:fldCharType="begin"/>
    </w:r>
    <w:r w:rsidR="00132EFC" w:rsidRPr="002A773A">
      <w:rPr>
        <w:rStyle w:val="Numerstrony"/>
        <w:sz w:val="20"/>
        <w:szCs w:val="20"/>
      </w:rPr>
      <w:instrText xml:space="preserve">PAGE  </w:instrText>
    </w:r>
    <w:r w:rsidRPr="002A773A">
      <w:rPr>
        <w:rStyle w:val="Numerstrony"/>
        <w:sz w:val="20"/>
        <w:szCs w:val="20"/>
      </w:rPr>
      <w:fldChar w:fldCharType="separate"/>
    </w:r>
    <w:r w:rsidR="005E0CE3">
      <w:rPr>
        <w:rStyle w:val="Numerstrony"/>
        <w:noProof/>
        <w:sz w:val="20"/>
        <w:szCs w:val="20"/>
      </w:rPr>
      <w:t>6</w:t>
    </w:r>
    <w:r w:rsidRPr="002A773A">
      <w:rPr>
        <w:rStyle w:val="Numerstrony"/>
        <w:sz w:val="20"/>
        <w:szCs w:val="20"/>
      </w:rPr>
      <w:fldChar w:fldCharType="end"/>
    </w:r>
  </w:p>
  <w:p w:rsidR="00132EFC" w:rsidRPr="002A773A" w:rsidRDefault="00132EFC" w:rsidP="007F69E7">
    <w:pPr>
      <w:pStyle w:val="Nagwek"/>
      <w:pBdr>
        <w:bottom w:val="single" w:sz="4" w:space="1" w:color="auto"/>
      </w:pBdr>
      <w:tabs>
        <w:tab w:val="clear" w:pos="4536"/>
        <w:tab w:val="clear" w:pos="9072"/>
      </w:tabs>
      <w:rPr>
        <w:spacing w:val="4"/>
        <w:sz w:val="20"/>
      </w:rPr>
    </w:pPr>
    <w:r>
      <w:rPr>
        <w:spacing w:val="4"/>
        <w:sz w:val="20"/>
      </w:rPr>
      <w:ptab w:relativeTo="margin" w:alignment="left" w:leader="none"/>
    </w:r>
    <w:r w:rsidR="00524BA0">
      <w:rPr>
        <w:spacing w:val="4"/>
        <w:sz w:val="20"/>
      </w:rPr>
      <w:tab/>
    </w:r>
    <w:r w:rsidR="008D3EA9">
      <w:rPr>
        <w:spacing w:val="4"/>
        <w:sz w:val="20"/>
      </w:rPr>
      <w:t xml:space="preserve">  N</w:t>
    </w:r>
    <w:r w:rsidR="00524BA0">
      <w:rPr>
        <w:spacing w:val="4"/>
        <w:sz w:val="20"/>
      </w:rPr>
      <w:t xml:space="preserve">. </w:t>
    </w:r>
    <w:proofErr w:type="spellStart"/>
    <w:r w:rsidR="008D3EA9">
      <w:rPr>
        <w:spacing w:val="4"/>
        <w:sz w:val="20"/>
      </w:rPr>
      <w:t>Surname</w:t>
    </w:r>
    <w:proofErr w:type="spellEnd"/>
    <w:r w:rsidR="008D3EA9">
      <w:rPr>
        <w:spacing w:val="4"/>
        <w:sz w:val="20"/>
      </w:rPr>
      <w:t>, N</w:t>
    </w:r>
    <w:r w:rsidR="00524BA0">
      <w:rPr>
        <w:spacing w:val="4"/>
        <w:sz w:val="20"/>
      </w:rPr>
      <w:t xml:space="preserve">. </w:t>
    </w:r>
    <w:proofErr w:type="spellStart"/>
    <w:r w:rsidR="008D3EA9">
      <w:rPr>
        <w:spacing w:val="4"/>
        <w:sz w:val="20"/>
      </w:rPr>
      <w:t>Surname</w:t>
    </w:r>
    <w:proofErr w:type="spellEnd"/>
  </w:p>
  <w:p w:rsidR="00000000" w:rsidRDefault="006E2C9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EFC" w:rsidRPr="00EE73AF" w:rsidRDefault="004047E0" w:rsidP="008F2F1A">
    <w:pPr>
      <w:pStyle w:val="Nagwek"/>
      <w:framePr w:wrap="around" w:vAnchor="text" w:hAnchor="margin" w:xAlign="outside" w:y="1"/>
      <w:rPr>
        <w:rStyle w:val="Numerstrony"/>
        <w:sz w:val="20"/>
        <w:szCs w:val="20"/>
        <w:lang w:val="en-GB"/>
      </w:rPr>
    </w:pPr>
    <w:r w:rsidRPr="004671F1">
      <w:rPr>
        <w:rStyle w:val="Numerstrony"/>
        <w:sz w:val="20"/>
        <w:szCs w:val="20"/>
      </w:rPr>
      <w:fldChar w:fldCharType="begin"/>
    </w:r>
    <w:r w:rsidR="00132EFC" w:rsidRPr="00EE73AF">
      <w:rPr>
        <w:rStyle w:val="Numerstrony"/>
        <w:sz w:val="20"/>
        <w:szCs w:val="20"/>
        <w:lang w:val="en-GB"/>
      </w:rPr>
      <w:instrText xml:space="preserve">PAGE  </w:instrText>
    </w:r>
    <w:r w:rsidRPr="004671F1">
      <w:rPr>
        <w:rStyle w:val="Numerstrony"/>
        <w:sz w:val="20"/>
        <w:szCs w:val="20"/>
      </w:rPr>
      <w:fldChar w:fldCharType="separate"/>
    </w:r>
    <w:r w:rsidR="005E0CE3">
      <w:rPr>
        <w:rStyle w:val="Numerstrony"/>
        <w:noProof/>
        <w:sz w:val="20"/>
        <w:szCs w:val="20"/>
        <w:lang w:val="en-GB"/>
      </w:rPr>
      <w:t>5</w:t>
    </w:r>
    <w:r w:rsidRPr="004671F1">
      <w:rPr>
        <w:rStyle w:val="Numerstrony"/>
        <w:sz w:val="20"/>
        <w:szCs w:val="20"/>
      </w:rPr>
      <w:fldChar w:fldCharType="end"/>
    </w:r>
  </w:p>
  <w:p w:rsidR="00132EFC" w:rsidRPr="00433B92" w:rsidRDefault="00132EFC" w:rsidP="00A927C0">
    <w:pPr>
      <w:pStyle w:val="Nagwek"/>
      <w:pBdr>
        <w:bottom w:val="single" w:sz="4" w:space="1" w:color="auto"/>
      </w:pBdr>
      <w:rPr>
        <w:kern w:val="20"/>
        <w:sz w:val="20"/>
        <w:lang w:val="en-GB"/>
      </w:rPr>
    </w:pPr>
    <w:r w:rsidRPr="00EE73AF">
      <w:rPr>
        <w:kern w:val="20"/>
        <w:sz w:val="20"/>
        <w:lang w:val="en-GB"/>
      </w:rPr>
      <w:t xml:space="preserve">                                  </w:t>
    </w:r>
    <w:r w:rsidR="009E7D4C">
      <w:rPr>
        <w:kern w:val="20"/>
        <w:sz w:val="20"/>
        <w:lang w:val="en-GB"/>
      </w:rPr>
      <w:tab/>
      <w:t xml:space="preserve">Short </w:t>
    </w:r>
    <w:r w:rsidR="008D3EA9">
      <w:rPr>
        <w:kern w:val="20"/>
        <w:sz w:val="20"/>
        <w:lang w:val="en-GB"/>
      </w:rPr>
      <w:t>Title</w:t>
    </w:r>
    <w:r w:rsidR="0066561E">
      <w:rPr>
        <w:kern w:val="20"/>
        <w:sz w:val="20"/>
        <w:lang w:val="en-GB"/>
      </w:rPr>
      <w:t xml:space="preserve"> Times New Roman 10</w:t>
    </w:r>
  </w:p>
  <w:p w:rsidR="00000000" w:rsidRDefault="006E2C9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48A1F82"/>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FFFFFF88"/>
    <w:multiLevelType w:val="singleLevel"/>
    <w:tmpl w:val="8442666A"/>
    <w:lvl w:ilvl="0">
      <w:start w:val="1"/>
      <w:numFmt w:val="decimal"/>
      <w:pStyle w:val="Listanumerowana"/>
      <w:lvlText w:val="%1."/>
      <w:lvlJc w:val="left"/>
      <w:pPr>
        <w:tabs>
          <w:tab w:val="num" w:pos="360"/>
        </w:tabs>
        <w:ind w:left="360" w:hanging="360"/>
      </w:pPr>
    </w:lvl>
  </w:abstractNum>
  <w:abstractNum w:abstractNumId="2">
    <w:nsid w:val="FFFFFF89"/>
    <w:multiLevelType w:val="singleLevel"/>
    <w:tmpl w:val="458C83CA"/>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1"/>
    <w:multiLevelType w:val="singleLevel"/>
    <w:tmpl w:val="00000001"/>
    <w:name w:val="WW8Num1"/>
    <w:lvl w:ilvl="0">
      <w:start w:val="1"/>
      <w:numFmt w:val="bullet"/>
      <w:pStyle w:val="wypunktowaniepoz1"/>
      <w:lvlText w:val=""/>
      <w:lvlJc w:val="left"/>
      <w:pPr>
        <w:tabs>
          <w:tab w:val="num" w:pos="360"/>
        </w:tabs>
        <w:ind w:left="360" w:hanging="360"/>
      </w:pPr>
      <w:rPr>
        <w:rFonts w:ascii="Symbol" w:hAnsi="Symbol"/>
      </w:rPr>
    </w:lvl>
  </w:abstractNum>
  <w:abstractNum w:abstractNumId="4">
    <w:nsid w:val="00000002"/>
    <w:multiLevelType w:val="singleLevel"/>
    <w:tmpl w:val="00000002"/>
    <w:name w:val="WW8Num29"/>
    <w:lvl w:ilvl="0">
      <w:start w:val="1"/>
      <w:numFmt w:val="bullet"/>
      <w:lvlText w:val=""/>
      <w:lvlJc w:val="left"/>
      <w:pPr>
        <w:tabs>
          <w:tab w:val="num" w:pos="284"/>
        </w:tabs>
        <w:ind w:left="284" w:hanging="284"/>
      </w:pPr>
      <w:rPr>
        <w:rFonts w:ascii="Symbol" w:hAnsi="Symbol"/>
        <w:sz w:val="24"/>
        <w:szCs w:val="24"/>
      </w:rPr>
    </w:lvl>
  </w:abstractNum>
  <w:abstractNum w:abstractNumId="5">
    <w:nsid w:val="00000003"/>
    <w:multiLevelType w:val="singleLevel"/>
    <w:tmpl w:val="00000003"/>
    <w:name w:val="WW8Num3"/>
    <w:lvl w:ilvl="0">
      <w:start w:val="179"/>
      <w:numFmt w:val="bullet"/>
      <w:lvlText w:val="–"/>
      <w:lvlJc w:val="left"/>
      <w:pPr>
        <w:tabs>
          <w:tab w:val="num" w:pos="1440"/>
        </w:tabs>
        <w:ind w:left="1440" w:hanging="360"/>
      </w:pPr>
      <w:rPr>
        <w:rFonts w:ascii="Times New Roman" w:hAnsi="Times New Roman"/>
      </w:rPr>
    </w:lvl>
  </w:abstractNum>
  <w:abstractNum w:abstractNumId="6">
    <w:nsid w:val="00000004"/>
    <w:multiLevelType w:val="singleLevel"/>
    <w:tmpl w:val="00000004"/>
    <w:name w:val="WW8Num18"/>
    <w:lvl w:ilvl="0">
      <w:start w:val="1"/>
      <w:numFmt w:val="bullet"/>
      <w:lvlText w:val=""/>
      <w:lvlJc w:val="left"/>
      <w:pPr>
        <w:tabs>
          <w:tab w:val="num" w:pos="360"/>
        </w:tabs>
        <w:ind w:left="360" w:hanging="360"/>
      </w:pPr>
      <w:rPr>
        <w:rFonts w:ascii="Symbol" w:hAnsi="Symbol"/>
      </w:rPr>
    </w:lvl>
  </w:abstractNum>
  <w:abstractNum w:abstractNumId="7">
    <w:nsid w:val="00000005"/>
    <w:multiLevelType w:val="multilevel"/>
    <w:tmpl w:val="00000005"/>
    <w:name w:val="WW8Num5"/>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8">
    <w:nsid w:val="00000006"/>
    <w:multiLevelType w:val="multilevel"/>
    <w:tmpl w:val="00000006"/>
    <w:name w:val="WW8Num6"/>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9">
    <w:nsid w:val="00000007"/>
    <w:multiLevelType w:val="multilevel"/>
    <w:tmpl w:val="00000007"/>
    <w:name w:val="WW8Num7"/>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0">
    <w:nsid w:val="00000008"/>
    <w:multiLevelType w:val="singleLevel"/>
    <w:tmpl w:val="00000008"/>
    <w:name w:val="WW8Num8"/>
    <w:lvl w:ilvl="0">
      <w:start w:val="1"/>
      <w:numFmt w:val="bullet"/>
      <w:lvlText w:val=""/>
      <w:lvlJc w:val="left"/>
      <w:pPr>
        <w:tabs>
          <w:tab w:val="num" w:pos="0"/>
        </w:tabs>
        <w:ind w:left="360" w:hanging="360"/>
      </w:pPr>
      <w:rPr>
        <w:rFonts w:ascii="Symbol" w:hAnsi="Symbol"/>
      </w:rPr>
    </w:lvl>
  </w:abstractNum>
  <w:abstractNum w:abstractNumId="11">
    <w:nsid w:val="00000009"/>
    <w:multiLevelType w:val="singleLevel"/>
    <w:tmpl w:val="00000009"/>
    <w:name w:val="WW8Num9"/>
    <w:lvl w:ilvl="0">
      <w:start w:val="1"/>
      <w:numFmt w:val="decimal"/>
      <w:lvlText w:val="%1."/>
      <w:lvlJc w:val="left"/>
      <w:pPr>
        <w:tabs>
          <w:tab w:val="num" w:pos="0"/>
        </w:tabs>
        <w:ind w:left="360" w:hanging="360"/>
      </w:pPr>
    </w:lvl>
  </w:abstractNum>
  <w:abstractNum w:abstractNumId="12">
    <w:nsid w:val="0000000A"/>
    <w:multiLevelType w:val="singleLevel"/>
    <w:tmpl w:val="0000000A"/>
    <w:name w:val="WW8Num10"/>
    <w:lvl w:ilvl="0">
      <w:start w:val="1"/>
      <w:numFmt w:val="bullet"/>
      <w:lvlText w:val=""/>
      <w:lvlJc w:val="left"/>
      <w:pPr>
        <w:tabs>
          <w:tab w:val="num" w:pos="0"/>
        </w:tabs>
        <w:ind w:left="360" w:hanging="360"/>
      </w:pPr>
      <w:rPr>
        <w:rFonts w:ascii="Symbol" w:hAnsi="Symbol"/>
      </w:rPr>
    </w:lvl>
  </w:abstractNum>
  <w:abstractNum w:abstractNumId="13">
    <w:nsid w:val="0000000B"/>
    <w:multiLevelType w:val="singleLevel"/>
    <w:tmpl w:val="0000000B"/>
    <w:name w:val="WW8Num11"/>
    <w:lvl w:ilvl="0">
      <w:start w:val="1"/>
      <w:numFmt w:val="bullet"/>
      <w:lvlText w:val=""/>
      <w:lvlJc w:val="left"/>
      <w:pPr>
        <w:tabs>
          <w:tab w:val="num" w:pos="0"/>
        </w:tabs>
        <w:ind w:left="360" w:hanging="360"/>
      </w:pPr>
      <w:rPr>
        <w:rFonts w:ascii="Symbol" w:hAnsi="Symbol" w:cs="Times New Roman"/>
      </w:rPr>
    </w:lvl>
  </w:abstractNum>
  <w:abstractNum w:abstractNumId="14">
    <w:nsid w:val="0000000C"/>
    <w:multiLevelType w:val="singleLevel"/>
    <w:tmpl w:val="0000000C"/>
    <w:name w:val="WW8Num12"/>
    <w:lvl w:ilvl="0">
      <w:start w:val="1"/>
      <w:numFmt w:val="bullet"/>
      <w:lvlText w:val=""/>
      <w:lvlJc w:val="left"/>
      <w:pPr>
        <w:tabs>
          <w:tab w:val="num" w:pos="0"/>
        </w:tabs>
        <w:ind w:left="360" w:hanging="360"/>
      </w:pPr>
      <w:rPr>
        <w:rFonts w:ascii="Symbol" w:hAnsi="Symbol"/>
      </w:rPr>
    </w:lvl>
  </w:abstractNum>
  <w:abstractNum w:abstractNumId="15">
    <w:nsid w:val="0000000D"/>
    <w:multiLevelType w:val="singleLevel"/>
    <w:tmpl w:val="0000000D"/>
    <w:name w:val="WW8Num13"/>
    <w:lvl w:ilvl="0">
      <w:start w:val="1"/>
      <w:numFmt w:val="bullet"/>
      <w:lvlText w:val=""/>
      <w:lvlJc w:val="left"/>
      <w:pPr>
        <w:tabs>
          <w:tab w:val="num" w:pos="0"/>
        </w:tabs>
        <w:ind w:left="644" w:hanging="360"/>
      </w:pPr>
      <w:rPr>
        <w:rFonts w:ascii="Symbol" w:hAnsi="Symbol" w:cs="Times New Roman"/>
      </w:rPr>
    </w:lvl>
  </w:abstractNum>
  <w:abstractNum w:abstractNumId="16">
    <w:nsid w:val="0000000E"/>
    <w:multiLevelType w:val="singleLevel"/>
    <w:tmpl w:val="0000000E"/>
    <w:name w:val="WW8Num14"/>
    <w:lvl w:ilvl="0">
      <w:start w:val="1"/>
      <w:numFmt w:val="decimal"/>
      <w:lvlText w:val="%1."/>
      <w:lvlJc w:val="left"/>
      <w:pPr>
        <w:tabs>
          <w:tab w:val="num" w:pos="0"/>
        </w:tabs>
        <w:ind w:left="360" w:hanging="360"/>
      </w:pPr>
    </w:lvl>
  </w:abstractNum>
  <w:abstractNum w:abstractNumId="17">
    <w:nsid w:val="0000000F"/>
    <w:multiLevelType w:val="singleLevel"/>
    <w:tmpl w:val="0000000F"/>
    <w:name w:val="WW8Num15"/>
    <w:lvl w:ilvl="0">
      <w:start w:val="1"/>
      <w:numFmt w:val="bullet"/>
      <w:lvlText w:val=""/>
      <w:lvlJc w:val="left"/>
      <w:pPr>
        <w:tabs>
          <w:tab w:val="num" w:pos="0"/>
        </w:tabs>
        <w:ind w:left="360" w:hanging="360"/>
      </w:pPr>
      <w:rPr>
        <w:rFonts w:ascii="Symbol" w:hAnsi="Symbol" w:cs="Times New Roman"/>
      </w:rPr>
    </w:lvl>
  </w:abstractNum>
  <w:abstractNum w:abstractNumId="18">
    <w:nsid w:val="00000010"/>
    <w:multiLevelType w:val="singleLevel"/>
    <w:tmpl w:val="00000010"/>
    <w:name w:val="WW8Num16"/>
    <w:lvl w:ilvl="0">
      <w:start w:val="1"/>
      <w:numFmt w:val="bullet"/>
      <w:lvlText w:val=""/>
      <w:lvlJc w:val="left"/>
      <w:pPr>
        <w:tabs>
          <w:tab w:val="num" w:pos="0"/>
        </w:tabs>
        <w:ind w:left="360" w:hanging="360"/>
      </w:pPr>
      <w:rPr>
        <w:rFonts w:ascii="Symbol" w:hAnsi="Symbol"/>
      </w:rPr>
    </w:lvl>
  </w:abstractNum>
  <w:abstractNum w:abstractNumId="19">
    <w:nsid w:val="00D80D63"/>
    <w:multiLevelType w:val="hybridMultilevel"/>
    <w:tmpl w:val="619E652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05134FAA"/>
    <w:multiLevelType w:val="hybridMultilevel"/>
    <w:tmpl w:val="F06292E4"/>
    <w:lvl w:ilvl="0" w:tplc="04150005">
      <w:start w:val="1"/>
      <w:numFmt w:val="bullet"/>
      <w:lvlText w:val=""/>
      <w:lvlJc w:val="left"/>
      <w:pPr>
        <w:ind w:left="643"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07EF7AF0"/>
    <w:multiLevelType w:val="hybridMultilevel"/>
    <w:tmpl w:val="1CBEFDE6"/>
    <w:lvl w:ilvl="0" w:tplc="FEB053B4">
      <w:start w:val="1"/>
      <w:numFmt w:val="decimal"/>
      <w:lvlText w:val="%1."/>
      <w:lvlJc w:val="left"/>
      <w:pPr>
        <w:tabs>
          <w:tab w:val="num" w:pos="720"/>
        </w:tabs>
        <w:ind w:left="720" w:hanging="360"/>
      </w:pPr>
      <w:rPr>
        <w:rFonts w:cs="Times New Roman" w:hint="default"/>
      </w:rPr>
    </w:lvl>
    <w:lvl w:ilvl="1" w:tplc="0C72DDB2">
      <w:start w:val="1"/>
      <w:numFmt w:val="bullet"/>
      <w:lvlText w:val=""/>
      <w:lvlJc w:val="left"/>
      <w:pPr>
        <w:tabs>
          <w:tab w:val="num" w:pos="1440"/>
        </w:tabs>
        <w:ind w:left="1440" w:hanging="360"/>
      </w:pPr>
      <w:rPr>
        <w:rFonts w:ascii="Symbol" w:hAnsi="Symbol" w:hint="default"/>
        <w:sz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0C665F0D"/>
    <w:multiLevelType w:val="hybridMultilevel"/>
    <w:tmpl w:val="8FEE2D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0750C06"/>
    <w:multiLevelType w:val="hybridMultilevel"/>
    <w:tmpl w:val="E182B91A"/>
    <w:lvl w:ilvl="0" w:tplc="2222E0FA">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nsid w:val="10AC43C4"/>
    <w:multiLevelType w:val="hybridMultilevel"/>
    <w:tmpl w:val="E716DF64"/>
    <w:lvl w:ilvl="0" w:tplc="0415000F">
      <w:start w:val="1"/>
      <w:numFmt w:val="decimal"/>
      <w:lvlText w:val="%1."/>
      <w:lvlJc w:val="left"/>
      <w:pPr>
        <w:tabs>
          <w:tab w:val="num" w:pos="360"/>
        </w:tabs>
        <w:ind w:left="360" w:hanging="360"/>
      </w:pPr>
    </w:lvl>
    <w:lvl w:ilvl="1" w:tplc="5E3C950A">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12394CA7"/>
    <w:multiLevelType w:val="hybridMultilevel"/>
    <w:tmpl w:val="BC70B172"/>
    <w:lvl w:ilvl="0" w:tplc="2222E0FA">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nsid w:val="12FA466D"/>
    <w:multiLevelType w:val="hybridMultilevel"/>
    <w:tmpl w:val="3E1E6218"/>
    <w:name w:val="Outline2"/>
    <w:lvl w:ilvl="0" w:tplc="47CA9D22">
      <w:start w:val="1"/>
      <w:numFmt w:val="bullet"/>
      <w:lvlText w:val=""/>
      <w:lvlJc w:val="left"/>
      <w:pPr>
        <w:tabs>
          <w:tab w:val="num" w:pos="-31680"/>
        </w:tabs>
        <w:ind w:left="814" w:hanging="11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14386E31"/>
    <w:multiLevelType w:val="hybridMultilevel"/>
    <w:tmpl w:val="B25606CE"/>
    <w:lvl w:ilvl="0" w:tplc="6EA0627C">
      <w:start w:val="1"/>
      <w:numFmt w:val="decimal"/>
      <w:pStyle w:val="Bibliographycfm"/>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16724305"/>
    <w:multiLevelType w:val="hybridMultilevel"/>
    <w:tmpl w:val="015ECCEA"/>
    <w:name w:val="Outline222"/>
    <w:lvl w:ilvl="0" w:tplc="47CA9D22">
      <w:start w:val="1"/>
      <w:numFmt w:val="bullet"/>
      <w:lvlText w:val=""/>
      <w:lvlJc w:val="left"/>
      <w:pPr>
        <w:tabs>
          <w:tab w:val="num" w:pos="-31680"/>
        </w:tabs>
        <w:ind w:left="454" w:hanging="11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1A2D71CA"/>
    <w:multiLevelType w:val="hybridMultilevel"/>
    <w:tmpl w:val="4DF081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1A416ACB"/>
    <w:multiLevelType w:val="hybridMultilevel"/>
    <w:tmpl w:val="BF92E248"/>
    <w:lvl w:ilvl="0" w:tplc="CBBCA628">
      <w:start w:val="1"/>
      <w:numFmt w:val="bullet"/>
      <w:pStyle w:val="TekstprzypisudolnegoNormalnyNiebieski"/>
      <w:lvlText w:val=""/>
      <w:lvlJc w:val="left"/>
      <w:pPr>
        <w:tabs>
          <w:tab w:val="num" w:pos="720"/>
        </w:tabs>
        <w:ind w:left="72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1AED29A8"/>
    <w:multiLevelType w:val="hybridMultilevel"/>
    <w:tmpl w:val="9BBCEA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1B6F2115"/>
    <w:multiLevelType w:val="singleLevel"/>
    <w:tmpl w:val="C2D267E2"/>
    <w:lvl w:ilvl="0">
      <w:start w:val="1"/>
      <w:numFmt w:val="decimal"/>
      <w:pStyle w:val="numerowaniepoziom1"/>
      <w:lvlText w:val="%1."/>
      <w:lvlJc w:val="left"/>
      <w:pPr>
        <w:tabs>
          <w:tab w:val="num" w:pos="360"/>
        </w:tabs>
        <w:ind w:left="360" w:hanging="360"/>
      </w:pPr>
    </w:lvl>
  </w:abstractNum>
  <w:abstractNum w:abstractNumId="33">
    <w:nsid w:val="1EF25605"/>
    <w:multiLevelType w:val="hybridMultilevel"/>
    <w:tmpl w:val="65E8F79A"/>
    <w:lvl w:ilvl="0" w:tplc="760E79DE">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35">
    <w:nsid w:val="1FEE2F11"/>
    <w:multiLevelType w:val="hybridMultilevel"/>
    <w:tmpl w:val="B7C0EBD8"/>
    <w:lvl w:ilvl="0" w:tplc="1158D8BC">
      <w:numFmt w:val="bullet"/>
      <w:lvlText w:val=""/>
      <w:lvlJc w:val="left"/>
      <w:pPr>
        <w:tabs>
          <w:tab w:val="num" w:pos="360"/>
        </w:tabs>
        <w:ind w:left="360" w:hanging="360"/>
      </w:pPr>
      <w:rPr>
        <w:rFonts w:ascii="Symbol" w:eastAsia="Times New Roman" w:hAnsi="Symbol" w:cs="Times New Roman" w:hint="default"/>
        <w:color w:val="auto"/>
      </w:rPr>
    </w:lvl>
    <w:lvl w:ilvl="1" w:tplc="83F85D94">
      <w:start w:val="1"/>
      <w:numFmt w:val="bullet"/>
      <w:pStyle w:val="mwypunktowany2"/>
      <w:lvlText w:val=""/>
      <w:lvlJc w:val="left"/>
      <w:pPr>
        <w:tabs>
          <w:tab w:val="num" w:pos="1440"/>
        </w:tabs>
        <w:ind w:left="1440" w:hanging="360"/>
      </w:pPr>
      <w:rPr>
        <w:rFonts w:ascii="Wingdings" w:hAnsi="Wingdings"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291965FF"/>
    <w:multiLevelType w:val="hybridMultilevel"/>
    <w:tmpl w:val="62B2BC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ACA3410"/>
    <w:multiLevelType w:val="multilevel"/>
    <w:tmpl w:val="F8F438CC"/>
    <w:lvl w:ilvl="0">
      <w:start w:val="1"/>
      <w:numFmt w:val="decimal"/>
      <w:pStyle w:val="Nagwek1SE"/>
      <w:lvlText w:val="%1."/>
      <w:lvlJc w:val="left"/>
      <w:pPr>
        <w:ind w:left="432" w:hanging="432"/>
      </w:pPr>
      <w:rPr>
        <w:rFonts w:hint="default"/>
      </w:rPr>
    </w:lvl>
    <w:lvl w:ilvl="1">
      <w:start w:val="1"/>
      <w:numFmt w:val="decimal"/>
      <w:pStyle w:val="Nagwek2SE"/>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nsid w:val="2DF37CDE"/>
    <w:multiLevelType w:val="hybridMultilevel"/>
    <w:tmpl w:val="4F34F426"/>
    <w:lvl w:ilvl="0" w:tplc="2222E0FA">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nsid w:val="31AA7951"/>
    <w:multiLevelType w:val="hybridMultilevel"/>
    <w:tmpl w:val="7340DBB0"/>
    <w:lvl w:ilvl="0" w:tplc="8C5C1752">
      <w:start w:val="1"/>
      <w:numFmt w:val="bullet"/>
      <w:pStyle w:val="wypunktowaniepoz2"/>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40">
    <w:nsid w:val="31C21A2B"/>
    <w:multiLevelType w:val="singleLevel"/>
    <w:tmpl w:val="2594E706"/>
    <w:lvl w:ilvl="0">
      <w:start w:val="24"/>
      <w:numFmt w:val="bullet"/>
      <w:pStyle w:val="Styl2"/>
      <w:lvlText w:val="-"/>
      <w:lvlJc w:val="left"/>
      <w:pPr>
        <w:tabs>
          <w:tab w:val="num" w:pos="360"/>
        </w:tabs>
        <w:ind w:left="360" w:hanging="360"/>
      </w:pPr>
    </w:lvl>
  </w:abstractNum>
  <w:abstractNum w:abstractNumId="41">
    <w:nsid w:val="354B4A43"/>
    <w:multiLevelType w:val="hybridMultilevel"/>
    <w:tmpl w:val="F81854C0"/>
    <w:lvl w:ilvl="0" w:tplc="C1F67EC2">
      <w:start w:val="1"/>
      <w:numFmt w:val="decimal"/>
      <w:pStyle w:val="Tytuakapitu"/>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372B1DD3"/>
    <w:multiLevelType w:val="hybridMultilevel"/>
    <w:tmpl w:val="020E48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7F915F5"/>
    <w:multiLevelType w:val="hybridMultilevel"/>
    <w:tmpl w:val="F60CDA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38776471"/>
    <w:multiLevelType w:val="hybridMultilevel"/>
    <w:tmpl w:val="33640E4E"/>
    <w:lvl w:ilvl="0" w:tplc="04150017">
      <w:start w:val="1"/>
      <w:numFmt w:val="lowerLetter"/>
      <w:lvlText w:val="%1)"/>
      <w:lvlJc w:val="left"/>
      <w:pPr>
        <w:tabs>
          <w:tab w:val="num" w:pos="1080"/>
        </w:tabs>
        <w:ind w:left="1080" w:hanging="360"/>
      </w:pPr>
      <w:rPr>
        <w:rFonts w:hint="default"/>
        <w:b/>
        <w:i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5">
    <w:nsid w:val="3A824CA5"/>
    <w:multiLevelType w:val="singleLevel"/>
    <w:tmpl w:val="143EF778"/>
    <w:lvl w:ilvl="0">
      <w:start w:val="1"/>
      <w:numFmt w:val="lowerLetter"/>
      <w:pStyle w:val="numerowaniepoziom2"/>
      <w:lvlText w:val="%1."/>
      <w:lvlJc w:val="left"/>
      <w:pPr>
        <w:tabs>
          <w:tab w:val="num" w:pos="360"/>
        </w:tabs>
        <w:ind w:left="360" w:hanging="360"/>
      </w:pPr>
    </w:lvl>
  </w:abstractNum>
  <w:abstractNum w:abstractNumId="46">
    <w:nsid w:val="3B5C7027"/>
    <w:multiLevelType w:val="hybridMultilevel"/>
    <w:tmpl w:val="B69E846C"/>
    <w:lvl w:ilvl="0" w:tplc="A77A8DD4">
      <w:start w:val="1"/>
      <w:numFmt w:val="bullet"/>
      <w:pStyle w:val="Numbering"/>
      <w:lvlText w:val=""/>
      <w:lvlJc w:val="left"/>
      <w:pPr>
        <w:tabs>
          <w:tab w:val="num" w:pos="737"/>
        </w:tabs>
        <w:ind w:left="73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3C380275"/>
    <w:multiLevelType w:val="hybridMultilevel"/>
    <w:tmpl w:val="E314FF8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nsid w:val="3CA07978"/>
    <w:multiLevelType w:val="hybridMultilevel"/>
    <w:tmpl w:val="BF9A0F12"/>
    <w:lvl w:ilvl="0" w:tplc="3409000F">
      <w:start w:val="1"/>
      <w:numFmt w:val="decimal"/>
      <w:lvlText w:val="%1."/>
      <w:lvlJc w:val="left"/>
      <w:pPr>
        <w:ind w:left="720" w:hanging="360"/>
      </w:pPr>
      <w:rPr>
        <w:rFonts w:cs="Times New Roman" w:hint="default"/>
      </w:rPr>
    </w:lvl>
    <w:lvl w:ilvl="1" w:tplc="34090019" w:tentative="1">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abstractNum w:abstractNumId="49">
    <w:nsid w:val="42491DBF"/>
    <w:multiLevelType w:val="hybridMultilevel"/>
    <w:tmpl w:val="C2221C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A9D3204"/>
    <w:multiLevelType w:val="hybridMultilevel"/>
    <w:tmpl w:val="04BAAFC2"/>
    <w:lvl w:ilvl="0" w:tplc="0409000F">
      <w:start w:val="1"/>
      <w:numFmt w:val="decimal"/>
      <w:lvlText w:val="%1."/>
      <w:lvlJc w:val="left"/>
      <w:pPr>
        <w:ind w:left="788" w:hanging="360"/>
      </w:pPr>
      <w:rPr>
        <w:rFonts w:cs="Times New Roman"/>
      </w:rPr>
    </w:lvl>
    <w:lvl w:ilvl="1" w:tplc="04090019" w:tentative="1">
      <w:start w:val="1"/>
      <w:numFmt w:val="lowerLetter"/>
      <w:lvlText w:val="%2."/>
      <w:lvlJc w:val="left"/>
      <w:pPr>
        <w:ind w:left="1508" w:hanging="360"/>
      </w:pPr>
      <w:rPr>
        <w:rFonts w:cs="Times New Roman"/>
      </w:rPr>
    </w:lvl>
    <w:lvl w:ilvl="2" w:tplc="0409001B" w:tentative="1">
      <w:start w:val="1"/>
      <w:numFmt w:val="lowerRoman"/>
      <w:lvlText w:val="%3."/>
      <w:lvlJc w:val="right"/>
      <w:pPr>
        <w:ind w:left="2228" w:hanging="180"/>
      </w:pPr>
      <w:rPr>
        <w:rFonts w:cs="Times New Roman"/>
      </w:rPr>
    </w:lvl>
    <w:lvl w:ilvl="3" w:tplc="0409000F" w:tentative="1">
      <w:start w:val="1"/>
      <w:numFmt w:val="decimal"/>
      <w:lvlText w:val="%4."/>
      <w:lvlJc w:val="left"/>
      <w:pPr>
        <w:ind w:left="2948" w:hanging="360"/>
      </w:pPr>
      <w:rPr>
        <w:rFonts w:cs="Times New Roman"/>
      </w:rPr>
    </w:lvl>
    <w:lvl w:ilvl="4" w:tplc="04090019" w:tentative="1">
      <w:start w:val="1"/>
      <w:numFmt w:val="lowerLetter"/>
      <w:lvlText w:val="%5."/>
      <w:lvlJc w:val="left"/>
      <w:pPr>
        <w:ind w:left="3668" w:hanging="360"/>
      </w:pPr>
      <w:rPr>
        <w:rFonts w:cs="Times New Roman"/>
      </w:rPr>
    </w:lvl>
    <w:lvl w:ilvl="5" w:tplc="0409001B" w:tentative="1">
      <w:start w:val="1"/>
      <w:numFmt w:val="lowerRoman"/>
      <w:lvlText w:val="%6."/>
      <w:lvlJc w:val="right"/>
      <w:pPr>
        <w:ind w:left="4388" w:hanging="180"/>
      </w:pPr>
      <w:rPr>
        <w:rFonts w:cs="Times New Roman"/>
      </w:rPr>
    </w:lvl>
    <w:lvl w:ilvl="6" w:tplc="0409000F" w:tentative="1">
      <w:start w:val="1"/>
      <w:numFmt w:val="decimal"/>
      <w:lvlText w:val="%7."/>
      <w:lvlJc w:val="left"/>
      <w:pPr>
        <w:ind w:left="5108" w:hanging="360"/>
      </w:pPr>
      <w:rPr>
        <w:rFonts w:cs="Times New Roman"/>
      </w:rPr>
    </w:lvl>
    <w:lvl w:ilvl="7" w:tplc="04090019" w:tentative="1">
      <w:start w:val="1"/>
      <w:numFmt w:val="lowerLetter"/>
      <w:lvlText w:val="%8."/>
      <w:lvlJc w:val="left"/>
      <w:pPr>
        <w:ind w:left="5828" w:hanging="360"/>
      </w:pPr>
      <w:rPr>
        <w:rFonts w:cs="Times New Roman"/>
      </w:rPr>
    </w:lvl>
    <w:lvl w:ilvl="8" w:tplc="0409001B" w:tentative="1">
      <w:start w:val="1"/>
      <w:numFmt w:val="lowerRoman"/>
      <w:lvlText w:val="%9."/>
      <w:lvlJc w:val="right"/>
      <w:pPr>
        <w:ind w:left="6548" w:hanging="180"/>
      </w:pPr>
      <w:rPr>
        <w:rFonts w:cs="Times New Roman"/>
      </w:rPr>
    </w:lvl>
  </w:abstractNum>
  <w:abstractNum w:abstractNumId="51">
    <w:nsid w:val="4B3A3177"/>
    <w:multiLevelType w:val="hybridMultilevel"/>
    <w:tmpl w:val="9D8EEC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50D65626"/>
    <w:multiLevelType w:val="hybridMultilevel"/>
    <w:tmpl w:val="63563B00"/>
    <w:lvl w:ilvl="0" w:tplc="04150005">
      <w:start w:val="1"/>
      <w:numFmt w:val="bullet"/>
      <w:lvlText w:val=""/>
      <w:lvlJc w:val="left"/>
      <w:pPr>
        <w:tabs>
          <w:tab w:val="num" w:pos="360"/>
        </w:tabs>
        <w:ind w:left="360" w:hanging="360"/>
      </w:pPr>
      <w:rPr>
        <w:rFonts w:ascii="Wingdings" w:hAnsi="Wingding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nsid w:val="55084DF7"/>
    <w:multiLevelType w:val="multilevel"/>
    <w:tmpl w:val="6AC2ED82"/>
    <w:lvl w:ilvl="0">
      <w:start w:val="3"/>
      <w:numFmt w:val="decimal"/>
      <w:lvlText w:val="%1."/>
      <w:lvlJc w:val="left"/>
      <w:pPr>
        <w:tabs>
          <w:tab w:val="num" w:pos="360"/>
        </w:tabs>
        <w:ind w:left="360" w:hanging="360"/>
      </w:pPr>
      <w:rPr>
        <w:rFonts w:cs="Times New Roman" w:hint="default"/>
      </w:rPr>
    </w:lvl>
    <w:lvl w:ilvl="1">
      <w:start w:val="2"/>
      <w:numFmt w:val="decimal"/>
      <w:pStyle w:val="NaslovSOR0502"/>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nsid w:val="55A144B1"/>
    <w:multiLevelType w:val="hybridMultilevel"/>
    <w:tmpl w:val="F24E2AE2"/>
    <w:lvl w:ilvl="0" w:tplc="0415000B">
      <w:start w:val="1"/>
      <w:numFmt w:val="decimal"/>
      <w:pStyle w:val="bibliografia"/>
      <w:lvlText w:val="[%1]"/>
      <w:lvlJc w:val="left"/>
      <w:pPr>
        <w:tabs>
          <w:tab w:val="num" w:pos="425"/>
        </w:tabs>
        <w:ind w:left="425" w:hanging="425"/>
      </w:pPr>
      <w:rPr>
        <w:rFonts w:hint="default"/>
        <w:i w:val="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55">
    <w:nsid w:val="56BA65A4"/>
    <w:multiLevelType w:val="hybridMultilevel"/>
    <w:tmpl w:val="458A1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57232397"/>
    <w:multiLevelType w:val="singleLevel"/>
    <w:tmpl w:val="148829EC"/>
    <w:lvl w:ilvl="0">
      <w:start w:val="1"/>
      <w:numFmt w:val="bullet"/>
      <w:pStyle w:val="Instytucja"/>
      <w:lvlText w:val="-"/>
      <w:lvlJc w:val="left"/>
      <w:pPr>
        <w:tabs>
          <w:tab w:val="num" w:pos="360"/>
        </w:tabs>
        <w:ind w:left="0" w:firstLine="0"/>
      </w:pPr>
      <w:rPr>
        <w:rFonts w:ascii="Times New Roman" w:hAnsi="Times New Roman" w:hint="default"/>
        <w:sz w:val="18"/>
      </w:rPr>
    </w:lvl>
  </w:abstractNum>
  <w:abstractNum w:abstractNumId="57">
    <w:nsid w:val="5CF731B2"/>
    <w:multiLevelType w:val="singleLevel"/>
    <w:tmpl w:val="9530CF7A"/>
    <w:lvl w:ilvl="0">
      <w:start w:val="1"/>
      <w:numFmt w:val="decimal"/>
      <w:pStyle w:val="Figuredescription"/>
      <w:lvlText w:val="Fig. %1."/>
      <w:lvlJc w:val="left"/>
      <w:pPr>
        <w:tabs>
          <w:tab w:val="num" w:pos="680"/>
        </w:tabs>
        <w:ind w:left="0" w:firstLine="0"/>
      </w:pPr>
      <w:rPr>
        <w:rFonts w:hint="default"/>
        <w:b w:val="0"/>
        <w:i w:val="0"/>
      </w:rPr>
    </w:lvl>
  </w:abstractNum>
  <w:abstractNum w:abstractNumId="58">
    <w:nsid w:val="5F25608D"/>
    <w:multiLevelType w:val="hybridMultilevel"/>
    <w:tmpl w:val="9104BD46"/>
    <w:lvl w:ilvl="0" w:tplc="04150017">
      <w:start w:val="1"/>
      <w:numFmt w:val="bullet"/>
      <w:pStyle w:val="Zwykytekst"/>
      <w:lvlText w:val=""/>
      <w:lvlJc w:val="left"/>
      <w:pPr>
        <w:tabs>
          <w:tab w:val="num" w:pos="720"/>
        </w:tabs>
        <w:ind w:left="720" w:hanging="360"/>
      </w:pPr>
      <w:rPr>
        <w:rFonts w:ascii="Wingdings" w:hAnsi="Wingdings"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9">
    <w:nsid w:val="6177627C"/>
    <w:multiLevelType w:val="hybridMultilevel"/>
    <w:tmpl w:val="3C5870F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nsid w:val="62A230D5"/>
    <w:multiLevelType w:val="hybridMultilevel"/>
    <w:tmpl w:val="55AE786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nsid w:val="76752F2D"/>
    <w:multiLevelType w:val="singleLevel"/>
    <w:tmpl w:val="E31C69D6"/>
    <w:lvl w:ilvl="0">
      <w:start w:val="1"/>
      <w:numFmt w:val="decimal"/>
      <w:pStyle w:val="References"/>
      <w:lvlText w:val="[%1]"/>
      <w:lvlJc w:val="left"/>
      <w:pPr>
        <w:tabs>
          <w:tab w:val="num" w:pos="360"/>
        </w:tabs>
        <w:ind w:left="360" w:hanging="360"/>
      </w:pPr>
      <w:rPr>
        <w:rFonts w:cs="Times New Roman"/>
      </w:rPr>
    </w:lvl>
  </w:abstractNum>
  <w:abstractNum w:abstractNumId="62">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2411"/>
        </w:tabs>
        <w:ind w:left="2411"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nsid w:val="78425387"/>
    <w:multiLevelType w:val="multilevel"/>
    <w:tmpl w:val="D23E09F4"/>
    <w:lvl w:ilvl="0">
      <w:start w:val="1"/>
      <w:numFmt w:val="decimal"/>
      <w:pStyle w:val="RozdEtykieta"/>
      <w:suff w:val="space"/>
      <w:lvlText w:val="%1."/>
      <w:lvlJc w:val="left"/>
      <w:pPr>
        <w:ind w:left="-170" w:firstLine="0"/>
      </w:pPr>
      <w:rPr>
        <w:rFonts w:ascii="Shruti" w:hAnsi="Shruti" w:hint="default"/>
        <w:color w:val="FFFFFF"/>
        <w:sz w:val="16"/>
      </w:rPr>
    </w:lvl>
    <w:lvl w:ilvl="1">
      <w:start w:val="1"/>
      <w:numFmt w:val="decimal"/>
      <w:pStyle w:val="Podrozd1"/>
      <w:suff w:val="space"/>
      <w:lvlText w:val="%1.%2."/>
      <w:lvlJc w:val="left"/>
      <w:pPr>
        <w:ind w:left="1191" w:hanging="482"/>
      </w:pPr>
      <w:rPr>
        <w:rFonts w:hint="default"/>
      </w:rPr>
    </w:lvl>
    <w:lvl w:ilvl="2">
      <w:start w:val="1"/>
      <w:numFmt w:val="decimal"/>
      <w:pStyle w:val="Podrozd2"/>
      <w:suff w:val="space"/>
      <w:lvlText w:val="%1.%2.%3."/>
      <w:lvlJc w:val="left"/>
      <w:pPr>
        <w:ind w:left="1191" w:hanging="482"/>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440"/>
        </w:tabs>
        <w:ind w:left="1296" w:hanging="1296"/>
      </w:pPr>
      <w:rPr>
        <w:rFonts w:hint="default"/>
      </w:rPr>
    </w:lvl>
    <w:lvl w:ilvl="7">
      <w:start w:val="1"/>
      <w:numFmt w:val="decimal"/>
      <w:pStyle w:val="Nagwek8"/>
      <w:lvlText w:val="%1.%2.%3.%4.%5.%6.%7.%8"/>
      <w:lvlJc w:val="left"/>
      <w:pPr>
        <w:tabs>
          <w:tab w:val="num" w:pos="1800"/>
        </w:tabs>
        <w:ind w:left="1440" w:hanging="1440"/>
      </w:pPr>
      <w:rPr>
        <w:rFonts w:hint="default"/>
      </w:rPr>
    </w:lvl>
    <w:lvl w:ilvl="8">
      <w:start w:val="1"/>
      <w:numFmt w:val="decimal"/>
      <w:pStyle w:val="Nagwek9"/>
      <w:lvlText w:val="%1.%2.%3.%4.%5.%6.%7.%8.%9"/>
      <w:lvlJc w:val="left"/>
      <w:pPr>
        <w:tabs>
          <w:tab w:val="num" w:pos="2160"/>
        </w:tabs>
        <w:ind w:left="1584" w:hanging="1584"/>
      </w:pPr>
      <w:rPr>
        <w:rFonts w:hint="default"/>
      </w:rPr>
    </w:lvl>
  </w:abstractNum>
  <w:abstractNum w:abstractNumId="64">
    <w:nsid w:val="7D0C063F"/>
    <w:multiLevelType w:val="multilevel"/>
    <w:tmpl w:val="CD861FE6"/>
    <w:lvl w:ilvl="0">
      <w:start w:val="1"/>
      <w:numFmt w:val="decimal"/>
      <w:pStyle w:val="abstrakttekst"/>
      <w:lvlText w:val="%1."/>
      <w:lvlJc w:val="left"/>
      <w:pPr>
        <w:tabs>
          <w:tab w:val="num" w:pos="397"/>
        </w:tabs>
        <w:ind w:left="397" w:hanging="397"/>
      </w:pPr>
      <w:rPr>
        <w:rFonts w:hint="default"/>
      </w:rPr>
    </w:lvl>
    <w:lvl w:ilvl="1">
      <w:start w:val="1"/>
      <w:numFmt w:val="decimal"/>
      <w:pStyle w:val="tyturodz"/>
      <w:lvlText w:val="%1.%2."/>
      <w:lvlJc w:val="left"/>
      <w:pPr>
        <w:tabs>
          <w:tab w:val="num" w:pos="1117"/>
        </w:tabs>
        <w:ind w:left="907" w:hanging="510"/>
      </w:pPr>
      <w:rPr>
        <w:rFonts w:hint="default"/>
      </w:rPr>
    </w:lvl>
    <w:lvl w:ilvl="2">
      <w:start w:val="1"/>
      <w:numFmt w:val="decimal"/>
      <w:lvlText w:val="%1-%2.%3"/>
      <w:lvlJc w:val="left"/>
      <w:pPr>
        <w:tabs>
          <w:tab w:val="num" w:pos="1455"/>
        </w:tabs>
        <w:ind w:left="1455" w:hanging="1455"/>
      </w:pPr>
      <w:rPr>
        <w:rFonts w:hint="default"/>
      </w:rPr>
    </w:lvl>
    <w:lvl w:ilvl="3">
      <w:start w:val="1"/>
      <w:numFmt w:val="decimal"/>
      <w:lvlText w:val="%1-%2.%3.%4"/>
      <w:lvlJc w:val="left"/>
      <w:pPr>
        <w:tabs>
          <w:tab w:val="num" w:pos="1455"/>
        </w:tabs>
        <w:ind w:left="1455" w:hanging="1455"/>
      </w:pPr>
      <w:rPr>
        <w:rFonts w:hint="default"/>
      </w:rPr>
    </w:lvl>
    <w:lvl w:ilvl="4">
      <w:start w:val="1"/>
      <w:numFmt w:val="decimal"/>
      <w:lvlText w:val="%1-%2.%3.%4.%5"/>
      <w:lvlJc w:val="left"/>
      <w:pPr>
        <w:tabs>
          <w:tab w:val="num" w:pos="1455"/>
        </w:tabs>
        <w:ind w:left="1455" w:hanging="1455"/>
      </w:pPr>
      <w:rPr>
        <w:rFonts w:hint="default"/>
      </w:rPr>
    </w:lvl>
    <w:lvl w:ilvl="5">
      <w:start w:val="1"/>
      <w:numFmt w:val="none"/>
      <w:lvlText w:val=""/>
      <w:lvlJc w:val="left"/>
      <w:pPr>
        <w:tabs>
          <w:tab w:val="num" w:pos="1455"/>
        </w:tabs>
        <w:ind w:left="1455" w:hanging="1455"/>
      </w:pPr>
      <w:rPr>
        <w:rFonts w:hint="default"/>
      </w:rPr>
    </w:lvl>
    <w:lvl w:ilvl="6">
      <w:start w:val="1"/>
      <w:numFmt w:val="none"/>
      <w:lvlText w:val=""/>
      <w:lvlJc w:val="left"/>
      <w:pPr>
        <w:tabs>
          <w:tab w:val="num" w:pos="1455"/>
        </w:tabs>
        <w:ind w:left="1455" w:hanging="1455"/>
      </w:pPr>
      <w:rPr>
        <w:rFonts w:hint="default"/>
      </w:rPr>
    </w:lvl>
    <w:lvl w:ilvl="7">
      <w:start w:val="1"/>
      <w:numFmt w:val="none"/>
      <w:lvlText w:val=""/>
      <w:lvlJc w:val="left"/>
      <w:pPr>
        <w:tabs>
          <w:tab w:val="num" w:pos="1800"/>
        </w:tabs>
        <w:ind w:left="1800" w:hanging="1800"/>
      </w:pPr>
      <w:rPr>
        <w:rFonts w:hint="default"/>
      </w:rPr>
    </w:lvl>
    <w:lvl w:ilvl="8">
      <w:start w:val="1"/>
      <w:numFmt w:val="none"/>
      <w:lvlText w:val=""/>
      <w:lvlJc w:val="left"/>
      <w:pPr>
        <w:tabs>
          <w:tab w:val="num" w:pos="1800"/>
        </w:tabs>
        <w:ind w:left="1800" w:hanging="1800"/>
      </w:pPr>
      <w:rPr>
        <w:rFonts w:hint="default"/>
      </w:rPr>
    </w:lvl>
  </w:abstractNum>
  <w:abstractNum w:abstractNumId="65">
    <w:nsid w:val="7E4A3972"/>
    <w:multiLevelType w:val="hybridMultilevel"/>
    <w:tmpl w:val="057CAC0E"/>
    <w:lvl w:ilvl="0" w:tplc="AD8C613C">
      <w:numFmt w:val="bullet"/>
      <w:pStyle w:val="mwypunktowanie"/>
      <w:lvlText w:val=""/>
      <w:lvlJc w:val="left"/>
      <w:pPr>
        <w:tabs>
          <w:tab w:val="num" w:pos="360"/>
        </w:tabs>
        <w:ind w:left="360" w:hanging="360"/>
      </w:pPr>
      <w:rPr>
        <w:rFonts w:ascii="Symbol" w:eastAsia="Times New Roman" w:hAnsi="Symbol" w:cs="Times New Roman" w:hint="default"/>
        <w:color w:val="auto"/>
      </w:rPr>
    </w:lvl>
    <w:lvl w:ilvl="1" w:tplc="B38C8632">
      <w:start w:val="1"/>
      <w:numFmt w:val="bullet"/>
      <w:lvlText w:val="o"/>
      <w:lvlJc w:val="left"/>
      <w:pPr>
        <w:tabs>
          <w:tab w:val="num" w:pos="1440"/>
        </w:tabs>
        <w:ind w:left="1440" w:hanging="360"/>
      </w:pPr>
      <w:rPr>
        <w:rFonts w:ascii="Courier New" w:hAnsi="Courier New" w:hint="default"/>
      </w:rPr>
    </w:lvl>
    <w:lvl w:ilvl="2" w:tplc="AFE21A40" w:tentative="1">
      <w:start w:val="1"/>
      <w:numFmt w:val="bullet"/>
      <w:lvlText w:val=""/>
      <w:lvlJc w:val="left"/>
      <w:pPr>
        <w:tabs>
          <w:tab w:val="num" w:pos="2160"/>
        </w:tabs>
        <w:ind w:left="2160" w:hanging="360"/>
      </w:pPr>
      <w:rPr>
        <w:rFonts w:ascii="Wingdings" w:hAnsi="Wingdings" w:hint="default"/>
      </w:rPr>
    </w:lvl>
    <w:lvl w:ilvl="3" w:tplc="702A7EAA" w:tentative="1">
      <w:start w:val="1"/>
      <w:numFmt w:val="bullet"/>
      <w:lvlText w:val=""/>
      <w:lvlJc w:val="left"/>
      <w:pPr>
        <w:tabs>
          <w:tab w:val="num" w:pos="2880"/>
        </w:tabs>
        <w:ind w:left="2880" w:hanging="360"/>
      </w:pPr>
      <w:rPr>
        <w:rFonts w:ascii="Symbol" w:hAnsi="Symbol" w:hint="default"/>
      </w:rPr>
    </w:lvl>
    <w:lvl w:ilvl="4" w:tplc="C10A41D0" w:tentative="1">
      <w:start w:val="1"/>
      <w:numFmt w:val="bullet"/>
      <w:lvlText w:val="o"/>
      <w:lvlJc w:val="left"/>
      <w:pPr>
        <w:tabs>
          <w:tab w:val="num" w:pos="3600"/>
        </w:tabs>
        <w:ind w:left="3600" w:hanging="360"/>
      </w:pPr>
      <w:rPr>
        <w:rFonts w:ascii="Courier New" w:hAnsi="Courier New" w:hint="default"/>
      </w:rPr>
    </w:lvl>
    <w:lvl w:ilvl="5" w:tplc="3722A0FE" w:tentative="1">
      <w:start w:val="1"/>
      <w:numFmt w:val="bullet"/>
      <w:lvlText w:val=""/>
      <w:lvlJc w:val="left"/>
      <w:pPr>
        <w:tabs>
          <w:tab w:val="num" w:pos="4320"/>
        </w:tabs>
        <w:ind w:left="4320" w:hanging="360"/>
      </w:pPr>
      <w:rPr>
        <w:rFonts w:ascii="Wingdings" w:hAnsi="Wingdings" w:hint="default"/>
      </w:rPr>
    </w:lvl>
    <w:lvl w:ilvl="6" w:tplc="A1C80B92" w:tentative="1">
      <w:start w:val="1"/>
      <w:numFmt w:val="bullet"/>
      <w:lvlText w:val=""/>
      <w:lvlJc w:val="left"/>
      <w:pPr>
        <w:tabs>
          <w:tab w:val="num" w:pos="5040"/>
        </w:tabs>
        <w:ind w:left="5040" w:hanging="360"/>
      </w:pPr>
      <w:rPr>
        <w:rFonts w:ascii="Symbol" w:hAnsi="Symbol" w:hint="default"/>
      </w:rPr>
    </w:lvl>
    <w:lvl w:ilvl="7" w:tplc="321255FE" w:tentative="1">
      <w:start w:val="1"/>
      <w:numFmt w:val="bullet"/>
      <w:lvlText w:val="o"/>
      <w:lvlJc w:val="left"/>
      <w:pPr>
        <w:tabs>
          <w:tab w:val="num" w:pos="5760"/>
        </w:tabs>
        <w:ind w:left="5760" w:hanging="360"/>
      </w:pPr>
      <w:rPr>
        <w:rFonts w:ascii="Courier New" w:hAnsi="Courier New" w:hint="default"/>
      </w:rPr>
    </w:lvl>
    <w:lvl w:ilvl="8" w:tplc="63F05998" w:tentative="1">
      <w:start w:val="1"/>
      <w:numFmt w:val="bullet"/>
      <w:lvlText w:val=""/>
      <w:lvlJc w:val="left"/>
      <w:pPr>
        <w:tabs>
          <w:tab w:val="num" w:pos="6480"/>
        </w:tabs>
        <w:ind w:left="6480" w:hanging="360"/>
      </w:pPr>
      <w:rPr>
        <w:rFonts w:ascii="Wingdings" w:hAnsi="Wingdings" w:hint="default"/>
      </w:rPr>
    </w:lvl>
  </w:abstractNum>
  <w:num w:numId="1">
    <w:abstractNumId w:val="64"/>
  </w:num>
  <w:num w:numId="2">
    <w:abstractNumId w:val="63"/>
  </w:num>
  <w:num w:numId="3">
    <w:abstractNumId w:val="54"/>
  </w:num>
  <w:num w:numId="4">
    <w:abstractNumId w:val="3"/>
  </w:num>
  <w:num w:numId="5">
    <w:abstractNumId w:val="32"/>
  </w:num>
  <w:num w:numId="6">
    <w:abstractNumId w:val="45"/>
  </w:num>
  <w:num w:numId="7">
    <w:abstractNumId w:val="39"/>
  </w:num>
  <w:num w:numId="8">
    <w:abstractNumId w:val="37"/>
  </w:num>
  <w:num w:numId="9">
    <w:abstractNumId w:val="62"/>
  </w:num>
  <w:num w:numId="10">
    <w:abstractNumId w:val="34"/>
  </w:num>
  <w:num w:numId="11">
    <w:abstractNumId w:val="65"/>
  </w:num>
  <w:num w:numId="12">
    <w:abstractNumId w:val="35"/>
  </w:num>
  <w:num w:numId="13">
    <w:abstractNumId w:val="27"/>
  </w:num>
  <w:num w:numId="14">
    <w:abstractNumId w:val="56"/>
  </w:num>
  <w:num w:numId="15">
    <w:abstractNumId w:val="58"/>
  </w:num>
  <w:num w:numId="16">
    <w:abstractNumId w:val="40"/>
  </w:num>
  <w:num w:numId="17">
    <w:abstractNumId w:val="2"/>
  </w:num>
  <w:num w:numId="18">
    <w:abstractNumId w:val="41"/>
  </w:num>
  <w:num w:numId="19">
    <w:abstractNumId w:val="30"/>
  </w:num>
  <w:num w:numId="20">
    <w:abstractNumId w:val="46"/>
  </w:num>
  <w:num w:numId="21">
    <w:abstractNumId w:val="0"/>
  </w:num>
  <w:num w:numId="22">
    <w:abstractNumId w:val="20"/>
  </w:num>
  <w:num w:numId="23">
    <w:abstractNumId w:val="61"/>
  </w:num>
  <w:num w:numId="24">
    <w:abstractNumId w:val="21"/>
  </w:num>
  <w:num w:numId="25">
    <w:abstractNumId w:val="57"/>
  </w:num>
  <w:num w:numId="26">
    <w:abstractNumId w:val="44"/>
  </w:num>
  <w:num w:numId="27">
    <w:abstractNumId w:val="42"/>
  </w:num>
  <w:num w:numId="28">
    <w:abstractNumId w:val="31"/>
  </w:num>
  <w:num w:numId="29">
    <w:abstractNumId w:val="36"/>
  </w:num>
  <w:num w:numId="30">
    <w:abstractNumId w:val="22"/>
  </w:num>
  <w:num w:numId="31">
    <w:abstractNumId w:val="55"/>
  </w:num>
  <w:num w:numId="32">
    <w:abstractNumId w:val="51"/>
  </w:num>
  <w:num w:numId="33">
    <w:abstractNumId w:val="43"/>
  </w:num>
  <w:num w:numId="34">
    <w:abstractNumId w:val="29"/>
  </w:num>
  <w:num w:numId="35">
    <w:abstractNumId w:val="49"/>
  </w:num>
  <w:num w:numId="36">
    <w:abstractNumId w:val="1"/>
  </w:num>
  <w:num w:numId="37">
    <w:abstractNumId w:val="53"/>
  </w:num>
  <w:num w:numId="38">
    <w:abstractNumId w:val="52"/>
  </w:num>
  <w:num w:numId="39">
    <w:abstractNumId w:val="19"/>
  </w:num>
  <w:num w:numId="40">
    <w:abstractNumId w:val="60"/>
  </w:num>
  <w:num w:numId="41">
    <w:abstractNumId w:val="33"/>
  </w:num>
  <w:num w:numId="42">
    <w:abstractNumId w:val="24"/>
  </w:num>
  <w:num w:numId="43">
    <w:abstractNumId w:val="59"/>
  </w:num>
  <w:num w:numId="44">
    <w:abstractNumId w:val="47"/>
  </w:num>
  <w:num w:numId="45">
    <w:abstractNumId w:val="48"/>
  </w:num>
  <w:num w:numId="46">
    <w:abstractNumId w:val="23"/>
  </w:num>
  <w:num w:numId="47">
    <w:abstractNumId w:val="25"/>
  </w:num>
  <w:num w:numId="48">
    <w:abstractNumId w:val="38"/>
  </w:num>
  <w:num w:numId="49">
    <w:abstractNumId w:val="50"/>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TrueTypeFonts/>
  <w:embedSystemFonts/>
  <w:saveSubsetFonts/>
  <w:hideSpellingErrors/>
  <w:proofState w:spelling="clean"/>
  <w:stylePaneFormatFilter w:val="3008"/>
  <w:defaultTabStop w:val="425"/>
  <w:autoHyphenation/>
  <w:consecutiveHyphenLimit w:val="3"/>
  <w:hyphenationZone w:val="198"/>
  <w:evenAndOddHeaders/>
  <w:drawingGridHorizontalSpacing w:val="11"/>
  <w:drawingGridVerticalSpacing w:val="11"/>
  <w:displayHorizontalDrawingGridEvery w:val="2"/>
  <w:displayVerticalDrawingGridEvery w:val="2"/>
  <w:characterSpacingControl w:val="doNotCompress"/>
  <w:hdrShapeDefaults>
    <o:shapedefaults v:ext="edit" spidmax="285698">
      <o:colormru v:ext="edit" colors="black"/>
      <o:colormenu v:ext="edit" fillcolor="none [2749]" strokecolor="black"/>
    </o:shapedefaults>
  </w:hdrShapeDefaults>
  <w:footnotePr>
    <w:numRestart w:val="eachSect"/>
    <w:footnote w:id="-1"/>
    <w:footnote w:id="0"/>
  </w:footnotePr>
  <w:endnotePr>
    <w:endnote w:id="-1"/>
    <w:endnote w:id="0"/>
  </w:endnotePr>
  <w:compat/>
  <w:rsids>
    <w:rsidRoot w:val="00F3669C"/>
    <w:rsid w:val="000002BB"/>
    <w:rsid w:val="000016AB"/>
    <w:rsid w:val="00002B11"/>
    <w:rsid w:val="00005975"/>
    <w:rsid w:val="00005A97"/>
    <w:rsid w:val="00005CDB"/>
    <w:rsid w:val="0000684A"/>
    <w:rsid w:val="00006CA2"/>
    <w:rsid w:val="00010160"/>
    <w:rsid w:val="000129E7"/>
    <w:rsid w:val="00012FC3"/>
    <w:rsid w:val="000132E7"/>
    <w:rsid w:val="0001367C"/>
    <w:rsid w:val="00013A7F"/>
    <w:rsid w:val="00014060"/>
    <w:rsid w:val="000142D5"/>
    <w:rsid w:val="0001450D"/>
    <w:rsid w:val="0001586F"/>
    <w:rsid w:val="000162E0"/>
    <w:rsid w:val="00017192"/>
    <w:rsid w:val="000209F3"/>
    <w:rsid w:val="000210D5"/>
    <w:rsid w:val="000213E5"/>
    <w:rsid w:val="00021510"/>
    <w:rsid w:val="00021C25"/>
    <w:rsid w:val="0002204D"/>
    <w:rsid w:val="0002394A"/>
    <w:rsid w:val="0002429A"/>
    <w:rsid w:val="000245C8"/>
    <w:rsid w:val="00024A2C"/>
    <w:rsid w:val="0002537A"/>
    <w:rsid w:val="000258C8"/>
    <w:rsid w:val="0002635E"/>
    <w:rsid w:val="00026C36"/>
    <w:rsid w:val="00026FEA"/>
    <w:rsid w:val="0002708D"/>
    <w:rsid w:val="0003106C"/>
    <w:rsid w:val="00032620"/>
    <w:rsid w:val="000326A4"/>
    <w:rsid w:val="00033181"/>
    <w:rsid w:val="000338D0"/>
    <w:rsid w:val="00034925"/>
    <w:rsid w:val="00035B1F"/>
    <w:rsid w:val="00036347"/>
    <w:rsid w:val="00036C38"/>
    <w:rsid w:val="00036D80"/>
    <w:rsid w:val="00037AFE"/>
    <w:rsid w:val="00037DA3"/>
    <w:rsid w:val="00037F1E"/>
    <w:rsid w:val="0004006B"/>
    <w:rsid w:val="00040633"/>
    <w:rsid w:val="00041832"/>
    <w:rsid w:val="00041975"/>
    <w:rsid w:val="000426FB"/>
    <w:rsid w:val="00042CC8"/>
    <w:rsid w:val="000431CC"/>
    <w:rsid w:val="000432D8"/>
    <w:rsid w:val="00043B6F"/>
    <w:rsid w:val="00043E85"/>
    <w:rsid w:val="0004499C"/>
    <w:rsid w:val="00046BAC"/>
    <w:rsid w:val="0004781C"/>
    <w:rsid w:val="0005073D"/>
    <w:rsid w:val="00051438"/>
    <w:rsid w:val="000514C4"/>
    <w:rsid w:val="000515E1"/>
    <w:rsid w:val="000519ED"/>
    <w:rsid w:val="00052B9A"/>
    <w:rsid w:val="000530AB"/>
    <w:rsid w:val="00053916"/>
    <w:rsid w:val="00053EA0"/>
    <w:rsid w:val="00056DC1"/>
    <w:rsid w:val="000579FF"/>
    <w:rsid w:val="00057EE9"/>
    <w:rsid w:val="00060B69"/>
    <w:rsid w:val="00060D70"/>
    <w:rsid w:val="0006163C"/>
    <w:rsid w:val="00061ACE"/>
    <w:rsid w:val="00061BEA"/>
    <w:rsid w:val="000642AC"/>
    <w:rsid w:val="000646D0"/>
    <w:rsid w:val="00064D62"/>
    <w:rsid w:val="000665EE"/>
    <w:rsid w:val="000673B7"/>
    <w:rsid w:val="00070818"/>
    <w:rsid w:val="00070859"/>
    <w:rsid w:val="000713EC"/>
    <w:rsid w:val="00071E1C"/>
    <w:rsid w:val="000722EF"/>
    <w:rsid w:val="000722FB"/>
    <w:rsid w:val="000736CA"/>
    <w:rsid w:val="000738FC"/>
    <w:rsid w:val="0007410E"/>
    <w:rsid w:val="000751BB"/>
    <w:rsid w:val="00077177"/>
    <w:rsid w:val="0007751D"/>
    <w:rsid w:val="000827F0"/>
    <w:rsid w:val="00082CAA"/>
    <w:rsid w:val="00082FBE"/>
    <w:rsid w:val="0008308F"/>
    <w:rsid w:val="000830F7"/>
    <w:rsid w:val="00083147"/>
    <w:rsid w:val="000835A1"/>
    <w:rsid w:val="00084054"/>
    <w:rsid w:val="000842CE"/>
    <w:rsid w:val="000863E7"/>
    <w:rsid w:val="000864E7"/>
    <w:rsid w:val="0008653F"/>
    <w:rsid w:val="00086DC1"/>
    <w:rsid w:val="00087A71"/>
    <w:rsid w:val="00091237"/>
    <w:rsid w:val="0009442E"/>
    <w:rsid w:val="00094AD3"/>
    <w:rsid w:val="000952EB"/>
    <w:rsid w:val="00097A0D"/>
    <w:rsid w:val="000A0B0A"/>
    <w:rsid w:val="000A0E1D"/>
    <w:rsid w:val="000A17AA"/>
    <w:rsid w:val="000A247B"/>
    <w:rsid w:val="000A33C3"/>
    <w:rsid w:val="000A43C8"/>
    <w:rsid w:val="000A4494"/>
    <w:rsid w:val="000A4BFA"/>
    <w:rsid w:val="000A4DAE"/>
    <w:rsid w:val="000A55F7"/>
    <w:rsid w:val="000A637E"/>
    <w:rsid w:val="000A64B7"/>
    <w:rsid w:val="000A69A3"/>
    <w:rsid w:val="000A79E7"/>
    <w:rsid w:val="000A79F2"/>
    <w:rsid w:val="000B00AB"/>
    <w:rsid w:val="000B17EB"/>
    <w:rsid w:val="000B1E14"/>
    <w:rsid w:val="000B1E47"/>
    <w:rsid w:val="000B2323"/>
    <w:rsid w:val="000B40F8"/>
    <w:rsid w:val="000B469B"/>
    <w:rsid w:val="000B6512"/>
    <w:rsid w:val="000B6E67"/>
    <w:rsid w:val="000C066C"/>
    <w:rsid w:val="000C0823"/>
    <w:rsid w:val="000C1743"/>
    <w:rsid w:val="000C1BA3"/>
    <w:rsid w:val="000C2B83"/>
    <w:rsid w:val="000C3DAC"/>
    <w:rsid w:val="000C40CF"/>
    <w:rsid w:val="000C512A"/>
    <w:rsid w:val="000C5403"/>
    <w:rsid w:val="000C5E1E"/>
    <w:rsid w:val="000C5F69"/>
    <w:rsid w:val="000C69A5"/>
    <w:rsid w:val="000D0A89"/>
    <w:rsid w:val="000D0E89"/>
    <w:rsid w:val="000D19F0"/>
    <w:rsid w:val="000D4952"/>
    <w:rsid w:val="000D6981"/>
    <w:rsid w:val="000D7463"/>
    <w:rsid w:val="000D765B"/>
    <w:rsid w:val="000E00BC"/>
    <w:rsid w:val="000E0E96"/>
    <w:rsid w:val="000E15C3"/>
    <w:rsid w:val="000E1CDB"/>
    <w:rsid w:val="000E2A63"/>
    <w:rsid w:val="000E3A5A"/>
    <w:rsid w:val="000E3DE2"/>
    <w:rsid w:val="000E3F67"/>
    <w:rsid w:val="000E4EE1"/>
    <w:rsid w:val="000E5197"/>
    <w:rsid w:val="000E75C9"/>
    <w:rsid w:val="000E77FD"/>
    <w:rsid w:val="000F0627"/>
    <w:rsid w:val="000F071D"/>
    <w:rsid w:val="000F287D"/>
    <w:rsid w:val="000F4F50"/>
    <w:rsid w:val="000F700B"/>
    <w:rsid w:val="000F712D"/>
    <w:rsid w:val="000F7336"/>
    <w:rsid w:val="001009D9"/>
    <w:rsid w:val="001018BA"/>
    <w:rsid w:val="00102293"/>
    <w:rsid w:val="00102445"/>
    <w:rsid w:val="0010461B"/>
    <w:rsid w:val="0010490C"/>
    <w:rsid w:val="00104DBF"/>
    <w:rsid w:val="001051E5"/>
    <w:rsid w:val="00105940"/>
    <w:rsid w:val="001065E8"/>
    <w:rsid w:val="001075DE"/>
    <w:rsid w:val="00111493"/>
    <w:rsid w:val="00111A70"/>
    <w:rsid w:val="00111EF8"/>
    <w:rsid w:val="00112677"/>
    <w:rsid w:val="00112DD9"/>
    <w:rsid w:val="001138D6"/>
    <w:rsid w:val="00113987"/>
    <w:rsid w:val="00114F3B"/>
    <w:rsid w:val="0011640A"/>
    <w:rsid w:val="0011724C"/>
    <w:rsid w:val="00117B4C"/>
    <w:rsid w:val="00117FCA"/>
    <w:rsid w:val="00117FE6"/>
    <w:rsid w:val="001206F4"/>
    <w:rsid w:val="001207B2"/>
    <w:rsid w:val="00120929"/>
    <w:rsid w:val="00120E19"/>
    <w:rsid w:val="00121D6A"/>
    <w:rsid w:val="00122A37"/>
    <w:rsid w:val="0012330C"/>
    <w:rsid w:val="001234B9"/>
    <w:rsid w:val="00123DDF"/>
    <w:rsid w:val="00124F50"/>
    <w:rsid w:val="00125682"/>
    <w:rsid w:val="001274F8"/>
    <w:rsid w:val="001279BF"/>
    <w:rsid w:val="00127F8C"/>
    <w:rsid w:val="00130076"/>
    <w:rsid w:val="001307FF"/>
    <w:rsid w:val="00131946"/>
    <w:rsid w:val="00132EFC"/>
    <w:rsid w:val="00133583"/>
    <w:rsid w:val="00133B0E"/>
    <w:rsid w:val="00133C98"/>
    <w:rsid w:val="00134E3D"/>
    <w:rsid w:val="00136506"/>
    <w:rsid w:val="00136BA4"/>
    <w:rsid w:val="00136C40"/>
    <w:rsid w:val="00136D00"/>
    <w:rsid w:val="001377DC"/>
    <w:rsid w:val="00137C64"/>
    <w:rsid w:val="001405AA"/>
    <w:rsid w:val="00140DB7"/>
    <w:rsid w:val="0014125F"/>
    <w:rsid w:val="0014183C"/>
    <w:rsid w:val="00141D4B"/>
    <w:rsid w:val="00141DCD"/>
    <w:rsid w:val="00142366"/>
    <w:rsid w:val="001426A4"/>
    <w:rsid w:val="00142958"/>
    <w:rsid w:val="00142CEE"/>
    <w:rsid w:val="00142F8B"/>
    <w:rsid w:val="00143378"/>
    <w:rsid w:val="00143664"/>
    <w:rsid w:val="0014379D"/>
    <w:rsid w:val="00144196"/>
    <w:rsid w:val="00144DA4"/>
    <w:rsid w:val="00144FF5"/>
    <w:rsid w:val="00145294"/>
    <w:rsid w:val="001453B4"/>
    <w:rsid w:val="00145FD5"/>
    <w:rsid w:val="0014623D"/>
    <w:rsid w:val="00146FF0"/>
    <w:rsid w:val="00151FDC"/>
    <w:rsid w:val="00152EAE"/>
    <w:rsid w:val="00152EDA"/>
    <w:rsid w:val="00152F1C"/>
    <w:rsid w:val="0015346A"/>
    <w:rsid w:val="0015422E"/>
    <w:rsid w:val="00154819"/>
    <w:rsid w:val="00154C8C"/>
    <w:rsid w:val="0015564F"/>
    <w:rsid w:val="001561D2"/>
    <w:rsid w:val="00156D87"/>
    <w:rsid w:val="0015715F"/>
    <w:rsid w:val="001601A1"/>
    <w:rsid w:val="001601A9"/>
    <w:rsid w:val="001602A5"/>
    <w:rsid w:val="001602DE"/>
    <w:rsid w:val="001609D0"/>
    <w:rsid w:val="00160D50"/>
    <w:rsid w:val="0016177F"/>
    <w:rsid w:val="0016247B"/>
    <w:rsid w:val="00162A38"/>
    <w:rsid w:val="00163BB9"/>
    <w:rsid w:val="001640FF"/>
    <w:rsid w:val="00164F3F"/>
    <w:rsid w:val="0016687D"/>
    <w:rsid w:val="00166B95"/>
    <w:rsid w:val="00167785"/>
    <w:rsid w:val="0017037F"/>
    <w:rsid w:val="00170E02"/>
    <w:rsid w:val="001716EF"/>
    <w:rsid w:val="00171AF3"/>
    <w:rsid w:val="001720AC"/>
    <w:rsid w:val="00172297"/>
    <w:rsid w:val="001723E4"/>
    <w:rsid w:val="00172982"/>
    <w:rsid w:val="001731A7"/>
    <w:rsid w:val="00175B80"/>
    <w:rsid w:val="00175FA3"/>
    <w:rsid w:val="00177FC2"/>
    <w:rsid w:val="00180D83"/>
    <w:rsid w:val="00181252"/>
    <w:rsid w:val="00182022"/>
    <w:rsid w:val="0018239D"/>
    <w:rsid w:val="001827F8"/>
    <w:rsid w:val="00183759"/>
    <w:rsid w:val="001840E8"/>
    <w:rsid w:val="001842CF"/>
    <w:rsid w:val="001843B2"/>
    <w:rsid w:val="00184A1C"/>
    <w:rsid w:val="00185892"/>
    <w:rsid w:val="00185C71"/>
    <w:rsid w:val="00185E13"/>
    <w:rsid w:val="00186197"/>
    <w:rsid w:val="001865A5"/>
    <w:rsid w:val="00186D07"/>
    <w:rsid w:val="00186D19"/>
    <w:rsid w:val="00186DC5"/>
    <w:rsid w:val="0018706E"/>
    <w:rsid w:val="00187BA1"/>
    <w:rsid w:val="00187D2C"/>
    <w:rsid w:val="00190732"/>
    <w:rsid w:val="0019094B"/>
    <w:rsid w:val="00190B95"/>
    <w:rsid w:val="00190FF4"/>
    <w:rsid w:val="0019172C"/>
    <w:rsid w:val="00191A9A"/>
    <w:rsid w:val="001927E9"/>
    <w:rsid w:val="00193B11"/>
    <w:rsid w:val="00193C28"/>
    <w:rsid w:val="00195C82"/>
    <w:rsid w:val="0019617E"/>
    <w:rsid w:val="00196A5B"/>
    <w:rsid w:val="00196B15"/>
    <w:rsid w:val="00196D27"/>
    <w:rsid w:val="00197F3F"/>
    <w:rsid w:val="001A0813"/>
    <w:rsid w:val="001A2875"/>
    <w:rsid w:val="001A2E7E"/>
    <w:rsid w:val="001A3087"/>
    <w:rsid w:val="001A316E"/>
    <w:rsid w:val="001A3DDB"/>
    <w:rsid w:val="001A4FCF"/>
    <w:rsid w:val="001A562F"/>
    <w:rsid w:val="001A5F42"/>
    <w:rsid w:val="001A5FEF"/>
    <w:rsid w:val="001A7E1D"/>
    <w:rsid w:val="001B011E"/>
    <w:rsid w:val="001B1528"/>
    <w:rsid w:val="001B2878"/>
    <w:rsid w:val="001B2E6F"/>
    <w:rsid w:val="001B3412"/>
    <w:rsid w:val="001B3B68"/>
    <w:rsid w:val="001B4C8E"/>
    <w:rsid w:val="001B4D53"/>
    <w:rsid w:val="001B4FE1"/>
    <w:rsid w:val="001B5739"/>
    <w:rsid w:val="001B5CB3"/>
    <w:rsid w:val="001C07C3"/>
    <w:rsid w:val="001C09BB"/>
    <w:rsid w:val="001C1615"/>
    <w:rsid w:val="001C196C"/>
    <w:rsid w:val="001C1D94"/>
    <w:rsid w:val="001C258F"/>
    <w:rsid w:val="001C2D2E"/>
    <w:rsid w:val="001C2EA0"/>
    <w:rsid w:val="001C3825"/>
    <w:rsid w:val="001C53E7"/>
    <w:rsid w:val="001C62F3"/>
    <w:rsid w:val="001D0C07"/>
    <w:rsid w:val="001D16F6"/>
    <w:rsid w:val="001D1D76"/>
    <w:rsid w:val="001D3CFD"/>
    <w:rsid w:val="001D4E55"/>
    <w:rsid w:val="001D4FE5"/>
    <w:rsid w:val="001D51EB"/>
    <w:rsid w:val="001D6337"/>
    <w:rsid w:val="001E0E1A"/>
    <w:rsid w:val="001E0EED"/>
    <w:rsid w:val="001E2A0B"/>
    <w:rsid w:val="001E2E0F"/>
    <w:rsid w:val="001E3C96"/>
    <w:rsid w:val="001E3DC6"/>
    <w:rsid w:val="001E3FBD"/>
    <w:rsid w:val="001E5331"/>
    <w:rsid w:val="001E5582"/>
    <w:rsid w:val="001E564C"/>
    <w:rsid w:val="001E58D2"/>
    <w:rsid w:val="001E6F59"/>
    <w:rsid w:val="001E75EB"/>
    <w:rsid w:val="001F0695"/>
    <w:rsid w:val="001F0F69"/>
    <w:rsid w:val="001F1773"/>
    <w:rsid w:val="001F17E0"/>
    <w:rsid w:val="001F2232"/>
    <w:rsid w:val="001F4179"/>
    <w:rsid w:val="001F41E3"/>
    <w:rsid w:val="001F48FA"/>
    <w:rsid w:val="001F49F6"/>
    <w:rsid w:val="001F5024"/>
    <w:rsid w:val="001F54B9"/>
    <w:rsid w:val="001F5A7E"/>
    <w:rsid w:val="002002DF"/>
    <w:rsid w:val="00200302"/>
    <w:rsid w:val="002004E7"/>
    <w:rsid w:val="0020154D"/>
    <w:rsid w:val="0020168D"/>
    <w:rsid w:val="00201D05"/>
    <w:rsid w:val="00201EB7"/>
    <w:rsid w:val="00203030"/>
    <w:rsid w:val="00203282"/>
    <w:rsid w:val="00203300"/>
    <w:rsid w:val="00203351"/>
    <w:rsid w:val="00203C53"/>
    <w:rsid w:val="00204F40"/>
    <w:rsid w:val="0020663C"/>
    <w:rsid w:val="0020782E"/>
    <w:rsid w:val="0021127D"/>
    <w:rsid w:val="00212706"/>
    <w:rsid w:val="002128B9"/>
    <w:rsid w:val="00212B31"/>
    <w:rsid w:val="00213365"/>
    <w:rsid w:val="0021410B"/>
    <w:rsid w:val="0021487B"/>
    <w:rsid w:val="00216BFD"/>
    <w:rsid w:val="002177DB"/>
    <w:rsid w:val="002209DF"/>
    <w:rsid w:val="00220E05"/>
    <w:rsid w:val="00220E64"/>
    <w:rsid w:val="00221808"/>
    <w:rsid w:val="002218A8"/>
    <w:rsid w:val="00224186"/>
    <w:rsid w:val="0022432C"/>
    <w:rsid w:val="00225015"/>
    <w:rsid w:val="002253F1"/>
    <w:rsid w:val="00230274"/>
    <w:rsid w:val="00230CB7"/>
    <w:rsid w:val="002311EA"/>
    <w:rsid w:val="00231D84"/>
    <w:rsid w:val="002323A5"/>
    <w:rsid w:val="002324C3"/>
    <w:rsid w:val="00233BB4"/>
    <w:rsid w:val="00234072"/>
    <w:rsid w:val="0023440A"/>
    <w:rsid w:val="002356A4"/>
    <w:rsid w:val="00236176"/>
    <w:rsid w:val="002366AC"/>
    <w:rsid w:val="00237589"/>
    <w:rsid w:val="00237D93"/>
    <w:rsid w:val="002406A2"/>
    <w:rsid w:val="00240A66"/>
    <w:rsid w:val="002410F8"/>
    <w:rsid w:val="002416D2"/>
    <w:rsid w:val="00241799"/>
    <w:rsid w:val="00241A46"/>
    <w:rsid w:val="00241C9E"/>
    <w:rsid w:val="00242724"/>
    <w:rsid w:val="0024346F"/>
    <w:rsid w:val="00243AF4"/>
    <w:rsid w:val="00244203"/>
    <w:rsid w:val="0024512B"/>
    <w:rsid w:val="002451FB"/>
    <w:rsid w:val="0024541C"/>
    <w:rsid w:val="00246025"/>
    <w:rsid w:val="0024651E"/>
    <w:rsid w:val="0024696D"/>
    <w:rsid w:val="00247A18"/>
    <w:rsid w:val="00250490"/>
    <w:rsid w:val="002505D1"/>
    <w:rsid w:val="00251201"/>
    <w:rsid w:val="0025470C"/>
    <w:rsid w:val="00254806"/>
    <w:rsid w:val="00254F6D"/>
    <w:rsid w:val="0025552C"/>
    <w:rsid w:val="00255FFA"/>
    <w:rsid w:val="00257D12"/>
    <w:rsid w:val="00260815"/>
    <w:rsid w:val="0026120C"/>
    <w:rsid w:val="00261A00"/>
    <w:rsid w:val="00261B45"/>
    <w:rsid w:val="002621A9"/>
    <w:rsid w:val="002639C5"/>
    <w:rsid w:val="00263EA6"/>
    <w:rsid w:val="002648C5"/>
    <w:rsid w:val="00264AED"/>
    <w:rsid w:val="002655CB"/>
    <w:rsid w:val="00265730"/>
    <w:rsid w:val="00265944"/>
    <w:rsid w:val="00266675"/>
    <w:rsid w:val="002679E8"/>
    <w:rsid w:val="00270A1A"/>
    <w:rsid w:val="00270DA7"/>
    <w:rsid w:val="00271D73"/>
    <w:rsid w:val="00271F68"/>
    <w:rsid w:val="002720DF"/>
    <w:rsid w:val="002739B1"/>
    <w:rsid w:val="002747B3"/>
    <w:rsid w:val="00274C38"/>
    <w:rsid w:val="00274E30"/>
    <w:rsid w:val="00274E3A"/>
    <w:rsid w:val="00275B88"/>
    <w:rsid w:val="002779D3"/>
    <w:rsid w:val="00280754"/>
    <w:rsid w:val="00280B27"/>
    <w:rsid w:val="002812B5"/>
    <w:rsid w:val="002815A7"/>
    <w:rsid w:val="00281DB9"/>
    <w:rsid w:val="002836A5"/>
    <w:rsid w:val="00284F71"/>
    <w:rsid w:val="00285513"/>
    <w:rsid w:val="0028558F"/>
    <w:rsid w:val="00286B7A"/>
    <w:rsid w:val="00287FC7"/>
    <w:rsid w:val="00290EB7"/>
    <w:rsid w:val="00291B32"/>
    <w:rsid w:val="002929B6"/>
    <w:rsid w:val="00294713"/>
    <w:rsid w:val="0029551C"/>
    <w:rsid w:val="0029657E"/>
    <w:rsid w:val="00296B9D"/>
    <w:rsid w:val="00296EEF"/>
    <w:rsid w:val="0029707A"/>
    <w:rsid w:val="002A142A"/>
    <w:rsid w:val="002A2D54"/>
    <w:rsid w:val="002A31B2"/>
    <w:rsid w:val="002A42A5"/>
    <w:rsid w:val="002A6961"/>
    <w:rsid w:val="002A773A"/>
    <w:rsid w:val="002A7C9F"/>
    <w:rsid w:val="002A7F4F"/>
    <w:rsid w:val="002B082A"/>
    <w:rsid w:val="002B12C5"/>
    <w:rsid w:val="002B1B2A"/>
    <w:rsid w:val="002B2B5D"/>
    <w:rsid w:val="002B34D9"/>
    <w:rsid w:val="002B3E10"/>
    <w:rsid w:val="002B4050"/>
    <w:rsid w:val="002B4252"/>
    <w:rsid w:val="002B43FE"/>
    <w:rsid w:val="002B5196"/>
    <w:rsid w:val="002B5F18"/>
    <w:rsid w:val="002B6643"/>
    <w:rsid w:val="002B6C36"/>
    <w:rsid w:val="002B74B3"/>
    <w:rsid w:val="002B7E96"/>
    <w:rsid w:val="002C078A"/>
    <w:rsid w:val="002C09C4"/>
    <w:rsid w:val="002C0EB1"/>
    <w:rsid w:val="002C1629"/>
    <w:rsid w:val="002C1749"/>
    <w:rsid w:val="002C1C6A"/>
    <w:rsid w:val="002C1D75"/>
    <w:rsid w:val="002C2172"/>
    <w:rsid w:val="002C234D"/>
    <w:rsid w:val="002C2639"/>
    <w:rsid w:val="002C32A1"/>
    <w:rsid w:val="002C3E86"/>
    <w:rsid w:val="002C3ECB"/>
    <w:rsid w:val="002C3EF6"/>
    <w:rsid w:val="002C64D7"/>
    <w:rsid w:val="002C7B03"/>
    <w:rsid w:val="002C7DEC"/>
    <w:rsid w:val="002C7EB6"/>
    <w:rsid w:val="002C7EEA"/>
    <w:rsid w:val="002D0192"/>
    <w:rsid w:val="002D023E"/>
    <w:rsid w:val="002D0A8C"/>
    <w:rsid w:val="002D1166"/>
    <w:rsid w:val="002D1DFC"/>
    <w:rsid w:val="002D259A"/>
    <w:rsid w:val="002D3992"/>
    <w:rsid w:val="002D4388"/>
    <w:rsid w:val="002D4A38"/>
    <w:rsid w:val="002D4B2A"/>
    <w:rsid w:val="002D57DC"/>
    <w:rsid w:val="002D5C40"/>
    <w:rsid w:val="002D66CB"/>
    <w:rsid w:val="002E00F4"/>
    <w:rsid w:val="002E1490"/>
    <w:rsid w:val="002E2E62"/>
    <w:rsid w:val="002E2EA3"/>
    <w:rsid w:val="002E3B0E"/>
    <w:rsid w:val="002E4480"/>
    <w:rsid w:val="002E489C"/>
    <w:rsid w:val="002E4C3A"/>
    <w:rsid w:val="002E54B9"/>
    <w:rsid w:val="002E64DC"/>
    <w:rsid w:val="002F01A2"/>
    <w:rsid w:val="002F160F"/>
    <w:rsid w:val="002F2828"/>
    <w:rsid w:val="002F3181"/>
    <w:rsid w:val="002F3207"/>
    <w:rsid w:val="002F39FA"/>
    <w:rsid w:val="002F459D"/>
    <w:rsid w:val="002F5FCE"/>
    <w:rsid w:val="002F6852"/>
    <w:rsid w:val="002F740E"/>
    <w:rsid w:val="00300CCE"/>
    <w:rsid w:val="0030257C"/>
    <w:rsid w:val="00302CDE"/>
    <w:rsid w:val="00303191"/>
    <w:rsid w:val="00303458"/>
    <w:rsid w:val="00303C41"/>
    <w:rsid w:val="003046FD"/>
    <w:rsid w:val="0030549D"/>
    <w:rsid w:val="00306002"/>
    <w:rsid w:val="0030689E"/>
    <w:rsid w:val="00307202"/>
    <w:rsid w:val="003072D0"/>
    <w:rsid w:val="00307EAD"/>
    <w:rsid w:val="00310651"/>
    <w:rsid w:val="00312321"/>
    <w:rsid w:val="003137C8"/>
    <w:rsid w:val="00315EB3"/>
    <w:rsid w:val="00316337"/>
    <w:rsid w:val="00316FAE"/>
    <w:rsid w:val="00320DB5"/>
    <w:rsid w:val="00321D9A"/>
    <w:rsid w:val="00322E93"/>
    <w:rsid w:val="003240CF"/>
    <w:rsid w:val="0032416E"/>
    <w:rsid w:val="003244D2"/>
    <w:rsid w:val="00325A92"/>
    <w:rsid w:val="0032717F"/>
    <w:rsid w:val="00327886"/>
    <w:rsid w:val="00327D67"/>
    <w:rsid w:val="00331C4E"/>
    <w:rsid w:val="00331E6E"/>
    <w:rsid w:val="003322A6"/>
    <w:rsid w:val="00332BC6"/>
    <w:rsid w:val="003330C4"/>
    <w:rsid w:val="0033368A"/>
    <w:rsid w:val="00333E71"/>
    <w:rsid w:val="00334E84"/>
    <w:rsid w:val="00335235"/>
    <w:rsid w:val="003356C0"/>
    <w:rsid w:val="00335EE1"/>
    <w:rsid w:val="0033629B"/>
    <w:rsid w:val="00336951"/>
    <w:rsid w:val="00336B94"/>
    <w:rsid w:val="00336F0A"/>
    <w:rsid w:val="003376B7"/>
    <w:rsid w:val="003407B6"/>
    <w:rsid w:val="00340BCD"/>
    <w:rsid w:val="00340D3E"/>
    <w:rsid w:val="00341041"/>
    <w:rsid w:val="00341341"/>
    <w:rsid w:val="0034205D"/>
    <w:rsid w:val="003425FE"/>
    <w:rsid w:val="00343747"/>
    <w:rsid w:val="003452D0"/>
    <w:rsid w:val="00345564"/>
    <w:rsid w:val="00346B01"/>
    <w:rsid w:val="00350B2D"/>
    <w:rsid w:val="00350B8E"/>
    <w:rsid w:val="003510DD"/>
    <w:rsid w:val="00351E99"/>
    <w:rsid w:val="00353BB0"/>
    <w:rsid w:val="00354244"/>
    <w:rsid w:val="0035459C"/>
    <w:rsid w:val="00355EAE"/>
    <w:rsid w:val="00356148"/>
    <w:rsid w:val="00356168"/>
    <w:rsid w:val="00356F42"/>
    <w:rsid w:val="00360A73"/>
    <w:rsid w:val="003615B2"/>
    <w:rsid w:val="003617A8"/>
    <w:rsid w:val="0036259C"/>
    <w:rsid w:val="003634B8"/>
    <w:rsid w:val="0036687F"/>
    <w:rsid w:val="00366C3F"/>
    <w:rsid w:val="00367286"/>
    <w:rsid w:val="00367E72"/>
    <w:rsid w:val="00370415"/>
    <w:rsid w:val="00370E37"/>
    <w:rsid w:val="00371347"/>
    <w:rsid w:val="00371991"/>
    <w:rsid w:val="00372016"/>
    <w:rsid w:val="00372525"/>
    <w:rsid w:val="00372FAA"/>
    <w:rsid w:val="003737E3"/>
    <w:rsid w:val="00374315"/>
    <w:rsid w:val="003745C9"/>
    <w:rsid w:val="00375878"/>
    <w:rsid w:val="0037593C"/>
    <w:rsid w:val="00375D94"/>
    <w:rsid w:val="00376EBC"/>
    <w:rsid w:val="00377E9C"/>
    <w:rsid w:val="003804B5"/>
    <w:rsid w:val="00382535"/>
    <w:rsid w:val="0038539B"/>
    <w:rsid w:val="00385E9D"/>
    <w:rsid w:val="00386577"/>
    <w:rsid w:val="00386A73"/>
    <w:rsid w:val="00386CD3"/>
    <w:rsid w:val="003903C8"/>
    <w:rsid w:val="00390834"/>
    <w:rsid w:val="00390A33"/>
    <w:rsid w:val="00390CC0"/>
    <w:rsid w:val="003914CB"/>
    <w:rsid w:val="003915B4"/>
    <w:rsid w:val="00391F57"/>
    <w:rsid w:val="00391FD3"/>
    <w:rsid w:val="003922B0"/>
    <w:rsid w:val="00392A18"/>
    <w:rsid w:val="00392DCD"/>
    <w:rsid w:val="0039421E"/>
    <w:rsid w:val="00394289"/>
    <w:rsid w:val="00394579"/>
    <w:rsid w:val="00395B8D"/>
    <w:rsid w:val="00395D83"/>
    <w:rsid w:val="00397111"/>
    <w:rsid w:val="00397BD3"/>
    <w:rsid w:val="003A0FC4"/>
    <w:rsid w:val="003A1CE5"/>
    <w:rsid w:val="003A2128"/>
    <w:rsid w:val="003A22DB"/>
    <w:rsid w:val="003A29DC"/>
    <w:rsid w:val="003A38CB"/>
    <w:rsid w:val="003A3E1F"/>
    <w:rsid w:val="003A4A22"/>
    <w:rsid w:val="003A4FAF"/>
    <w:rsid w:val="003A5D7D"/>
    <w:rsid w:val="003A60DE"/>
    <w:rsid w:val="003A6140"/>
    <w:rsid w:val="003A6464"/>
    <w:rsid w:val="003A6EE4"/>
    <w:rsid w:val="003B04D3"/>
    <w:rsid w:val="003B0C09"/>
    <w:rsid w:val="003B1A0F"/>
    <w:rsid w:val="003B1C96"/>
    <w:rsid w:val="003B4579"/>
    <w:rsid w:val="003B511F"/>
    <w:rsid w:val="003B5130"/>
    <w:rsid w:val="003B52ED"/>
    <w:rsid w:val="003B5AA6"/>
    <w:rsid w:val="003B7244"/>
    <w:rsid w:val="003B7CFA"/>
    <w:rsid w:val="003C3316"/>
    <w:rsid w:val="003C4305"/>
    <w:rsid w:val="003C5450"/>
    <w:rsid w:val="003C54D5"/>
    <w:rsid w:val="003C5558"/>
    <w:rsid w:val="003C56FE"/>
    <w:rsid w:val="003C57B7"/>
    <w:rsid w:val="003C6236"/>
    <w:rsid w:val="003C644D"/>
    <w:rsid w:val="003C6B14"/>
    <w:rsid w:val="003C77CA"/>
    <w:rsid w:val="003C7B54"/>
    <w:rsid w:val="003D0EE1"/>
    <w:rsid w:val="003D0FAF"/>
    <w:rsid w:val="003D1041"/>
    <w:rsid w:val="003D2E7D"/>
    <w:rsid w:val="003D307F"/>
    <w:rsid w:val="003D3153"/>
    <w:rsid w:val="003D36CA"/>
    <w:rsid w:val="003D3E24"/>
    <w:rsid w:val="003D47FC"/>
    <w:rsid w:val="003D6055"/>
    <w:rsid w:val="003D6C12"/>
    <w:rsid w:val="003D6E47"/>
    <w:rsid w:val="003D786A"/>
    <w:rsid w:val="003D7EF1"/>
    <w:rsid w:val="003E0B74"/>
    <w:rsid w:val="003E23AB"/>
    <w:rsid w:val="003E28D0"/>
    <w:rsid w:val="003E2FA3"/>
    <w:rsid w:val="003E3D00"/>
    <w:rsid w:val="003E3D0E"/>
    <w:rsid w:val="003E46AE"/>
    <w:rsid w:val="003E4D4C"/>
    <w:rsid w:val="003E6CAD"/>
    <w:rsid w:val="003E6FD0"/>
    <w:rsid w:val="003F0E2B"/>
    <w:rsid w:val="003F1975"/>
    <w:rsid w:val="003F3598"/>
    <w:rsid w:val="003F390D"/>
    <w:rsid w:val="003F39A9"/>
    <w:rsid w:val="003F3D58"/>
    <w:rsid w:val="003F459C"/>
    <w:rsid w:val="003F45F2"/>
    <w:rsid w:val="003F58D4"/>
    <w:rsid w:val="003F59B2"/>
    <w:rsid w:val="003F7206"/>
    <w:rsid w:val="003F7C45"/>
    <w:rsid w:val="003F7D1D"/>
    <w:rsid w:val="0040053A"/>
    <w:rsid w:val="004005C4"/>
    <w:rsid w:val="00400C50"/>
    <w:rsid w:val="004013A1"/>
    <w:rsid w:val="00401E3F"/>
    <w:rsid w:val="00403878"/>
    <w:rsid w:val="00403B98"/>
    <w:rsid w:val="004047E0"/>
    <w:rsid w:val="00404B2F"/>
    <w:rsid w:val="00405BBF"/>
    <w:rsid w:val="0040608B"/>
    <w:rsid w:val="00406783"/>
    <w:rsid w:val="00406C44"/>
    <w:rsid w:val="00406C51"/>
    <w:rsid w:val="004077F1"/>
    <w:rsid w:val="004119E8"/>
    <w:rsid w:val="00411A1E"/>
    <w:rsid w:val="00411B38"/>
    <w:rsid w:val="004124BE"/>
    <w:rsid w:val="004127A5"/>
    <w:rsid w:val="00412D7B"/>
    <w:rsid w:val="0041348E"/>
    <w:rsid w:val="00413BE3"/>
    <w:rsid w:val="00415508"/>
    <w:rsid w:val="004158BB"/>
    <w:rsid w:val="00415997"/>
    <w:rsid w:val="00415B6B"/>
    <w:rsid w:val="00416F4A"/>
    <w:rsid w:val="00417BEB"/>
    <w:rsid w:val="00417C0C"/>
    <w:rsid w:val="00420520"/>
    <w:rsid w:val="00420D1C"/>
    <w:rsid w:val="004211E9"/>
    <w:rsid w:val="004218C7"/>
    <w:rsid w:val="004227E3"/>
    <w:rsid w:val="004230D8"/>
    <w:rsid w:val="00423DD3"/>
    <w:rsid w:val="00424759"/>
    <w:rsid w:val="00424A71"/>
    <w:rsid w:val="00425138"/>
    <w:rsid w:val="00425B41"/>
    <w:rsid w:val="00425D47"/>
    <w:rsid w:val="00425EF2"/>
    <w:rsid w:val="00426471"/>
    <w:rsid w:val="00426BBB"/>
    <w:rsid w:val="00427BAF"/>
    <w:rsid w:val="00427FBF"/>
    <w:rsid w:val="004318E3"/>
    <w:rsid w:val="00432F63"/>
    <w:rsid w:val="00433206"/>
    <w:rsid w:val="0043333C"/>
    <w:rsid w:val="0043364E"/>
    <w:rsid w:val="00433B92"/>
    <w:rsid w:val="00433EAE"/>
    <w:rsid w:val="004350E1"/>
    <w:rsid w:val="00436163"/>
    <w:rsid w:val="00436A3C"/>
    <w:rsid w:val="00437EC0"/>
    <w:rsid w:val="0044019C"/>
    <w:rsid w:val="004404EC"/>
    <w:rsid w:val="00440D3E"/>
    <w:rsid w:val="004413F1"/>
    <w:rsid w:val="00441B99"/>
    <w:rsid w:val="00442CA1"/>
    <w:rsid w:val="004431C9"/>
    <w:rsid w:val="004434F5"/>
    <w:rsid w:val="00443D95"/>
    <w:rsid w:val="00444029"/>
    <w:rsid w:val="0044405F"/>
    <w:rsid w:val="004443EA"/>
    <w:rsid w:val="004448D4"/>
    <w:rsid w:val="00445FAC"/>
    <w:rsid w:val="00446972"/>
    <w:rsid w:val="00447AFE"/>
    <w:rsid w:val="00450845"/>
    <w:rsid w:val="00450CE8"/>
    <w:rsid w:val="004523B1"/>
    <w:rsid w:val="004524E1"/>
    <w:rsid w:val="00452AD0"/>
    <w:rsid w:val="00453EB2"/>
    <w:rsid w:val="004546C4"/>
    <w:rsid w:val="004548F0"/>
    <w:rsid w:val="0045563D"/>
    <w:rsid w:val="00455872"/>
    <w:rsid w:val="00455930"/>
    <w:rsid w:val="0045635C"/>
    <w:rsid w:val="00456384"/>
    <w:rsid w:val="00456634"/>
    <w:rsid w:val="00456B54"/>
    <w:rsid w:val="00456C7E"/>
    <w:rsid w:val="004572B2"/>
    <w:rsid w:val="00457C7E"/>
    <w:rsid w:val="0046131C"/>
    <w:rsid w:val="00461352"/>
    <w:rsid w:val="0046217B"/>
    <w:rsid w:val="004640FF"/>
    <w:rsid w:val="0046562F"/>
    <w:rsid w:val="00466D58"/>
    <w:rsid w:val="00466D5A"/>
    <w:rsid w:val="0046713C"/>
    <w:rsid w:val="004671F1"/>
    <w:rsid w:val="00467D1A"/>
    <w:rsid w:val="00467E1F"/>
    <w:rsid w:val="004702F6"/>
    <w:rsid w:val="00470DC0"/>
    <w:rsid w:val="0047188C"/>
    <w:rsid w:val="004718E8"/>
    <w:rsid w:val="00471FC6"/>
    <w:rsid w:val="0047211D"/>
    <w:rsid w:val="004723EF"/>
    <w:rsid w:val="00472950"/>
    <w:rsid w:val="00472F7E"/>
    <w:rsid w:val="0047318E"/>
    <w:rsid w:val="00473B86"/>
    <w:rsid w:val="00475724"/>
    <w:rsid w:val="00480142"/>
    <w:rsid w:val="00481B92"/>
    <w:rsid w:val="0048272A"/>
    <w:rsid w:val="0048293A"/>
    <w:rsid w:val="00482C3E"/>
    <w:rsid w:val="00483986"/>
    <w:rsid w:val="00483E6C"/>
    <w:rsid w:val="004860A1"/>
    <w:rsid w:val="0048760A"/>
    <w:rsid w:val="0049124A"/>
    <w:rsid w:val="0049141A"/>
    <w:rsid w:val="00491439"/>
    <w:rsid w:val="00491854"/>
    <w:rsid w:val="004933F0"/>
    <w:rsid w:val="0049383B"/>
    <w:rsid w:val="00493A80"/>
    <w:rsid w:val="00493B5C"/>
    <w:rsid w:val="00493C08"/>
    <w:rsid w:val="0049427D"/>
    <w:rsid w:val="00494880"/>
    <w:rsid w:val="0049499B"/>
    <w:rsid w:val="004965BF"/>
    <w:rsid w:val="00497120"/>
    <w:rsid w:val="004974E4"/>
    <w:rsid w:val="004A0508"/>
    <w:rsid w:val="004A16E0"/>
    <w:rsid w:val="004A1751"/>
    <w:rsid w:val="004A1AA3"/>
    <w:rsid w:val="004A3147"/>
    <w:rsid w:val="004A31DA"/>
    <w:rsid w:val="004A533C"/>
    <w:rsid w:val="004A555F"/>
    <w:rsid w:val="004A5BB8"/>
    <w:rsid w:val="004A79DB"/>
    <w:rsid w:val="004B1AA4"/>
    <w:rsid w:val="004B21A6"/>
    <w:rsid w:val="004B3EEE"/>
    <w:rsid w:val="004B4435"/>
    <w:rsid w:val="004B47EA"/>
    <w:rsid w:val="004B48DF"/>
    <w:rsid w:val="004B54C7"/>
    <w:rsid w:val="004B59B6"/>
    <w:rsid w:val="004B6C13"/>
    <w:rsid w:val="004B6CA0"/>
    <w:rsid w:val="004B703D"/>
    <w:rsid w:val="004C0931"/>
    <w:rsid w:val="004C0CBF"/>
    <w:rsid w:val="004C1C0E"/>
    <w:rsid w:val="004C2930"/>
    <w:rsid w:val="004C39D4"/>
    <w:rsid w:val="004C475D"/>
    <w:rsid w:val="004C549E"/>
    <w:rsid w:val="004C54D3"/>
    <w:rsid w:val="004C5555"/>
    <w:rsid w:val="004C597E"/>
    <w:rsid w:val="004C5B58"/>
    <w:rsid w:val="004C7166"/>
    <w:rsid w:val="004D0108"/>
    <w:rsid w:val="004D03CB"/>
    <w:rsid w:val="004D0528"/>
    <w:rsid w:val="004D130D"/>
    <w:rsid w:val="004D1DE5"/>
    <w:rsid w:val="004D1EE0"/>
    <w:rsid w:val="004D2611"/>
    <w:rsid w:val="004D2AE2"/>
    <w:rsid w:val="004D4052"/>
    <w:rsid w:val="004D4A3A"/>
    <w:rsid w:val="004D4C28"/>
    <w:rsid w:val="004D4D87"/>
    <w:rsid w:val="004D4EE0"/>
    <w:rsid w:val="004D633F"/>
    <w:rsid w:val="004D6763"/>
    <w:rsid w:val="004D680B"/>
    <w:rsid w:val="004E0663"/>
    <w:rsid w:val="004E119D"/>
    <w:rsid w:val="004E1AFE"/>
    <w:rsid w:val="004E2076"/>
    <w:rsid w:val="004E2501"/>
    <w:rsid w:val="004E2819"/>
    <w:rsid w:val="004E404D"/>
    <w:rsid w:val="004E5CA1"/>
    <w:rsid w:val="004E6952"/>
    <w:rsid w:val="004F10B4"/>
    <w:rsid w:val="004F15CA"/>
    <w:rsid w:val="004F27DF"/>
    <w:rsid w:val="004F2C32"/>
    <w:rsid w:val="004F5E28"/>
    <w:rsid w:val="004F71C2"/>
    <w:rsid w:val="00500469"/>
    <w:rsid w:val="005010F9"/>
    <w:rsid w:val="005011B4"/>
    <w:rsid w:val="005028E3"/>
    <w:rsid w:val="005030E9"/>
    <w:rsid w:val="0050352F"/>
    <w:rsid w:val="00503D2D"/>
    <w:rsid w:val="00504A9C"/>
    <w:rsid w:val="00505E5F"/>
    <w:rsid w:val="0050675D"/>
    <w:rsid w:val="00507896"/>
    <w:rsid w:val="00510E6E"/>
    <w:rsid w:val="005122C9"/>
    <w:rsid w:val="005134E2"/>
    <w:rsid w:val="005141CA"/>
    <w:rsid w:val="00514995"/>
    <w:rsid w:val="00514B68"/>
    <w:rsid w:val="005151E6"/>
    <w:rsid w:val="0051552D"/>
    <w:rsid w:val="00520067"/>
    <w:rsid w:val="00520D56"/>
    <w:rsid w:val="005216C9"/>
    <w:rsid w:val="00521701"/>
    <w:rsid w:val="00524BA0"/>
    <w:rsid w:val="005251B0"/>
    <w:rsid w:val="00525530"/>
    <w:rsid w:val="00525880"/>
    <w:rsid w:val="005266FA"/>
    <w:rsid w:val="00526C8B"/>
    <w:rsid w:val="0053035E"/>
    <w:rsid w:val="00530CCE"/>
    <w:rsid w:val="00530D2B"/>
    <w:rsid w:val="00531E60"/>
    <w:rsid w:val="00533ED9"/>
    <w:rsid w:val="00533EFE"/>
    <w:rsid w:val="00534846"/>
    <w:rsid w:val="0053495B"/>
    <w:rsid w:val="00536F8B"/>
    <w:rsid w:val="005379A9"/>
    <w:rsid w:val="00537EAD"/>
    <w:rsid w:val="005412C9"/>
    <w:rsid w:val="00543512"/>
    <w:rsid w:val="00543A58"/>
    <w:rsid w:val="00543DD1"/>
    <w:rsid w:val="005443DE"/>
    <w:rsid w:val="005444C2"/>
    <w:rsid w:val="00544D5A"/>
    <w:rsid w:val="00546030"/>
    <w:rsid w:val="00546982"/>
    <w:rsid w:val="00546E84"/>
    <w:rsid w:val="00550AD5"/>
    <w:rsid w:val="00551618"/>
    <w:rsid w:val="005516E8"/>
    <w:rsid w:val="005516FE"/>
    <w:rsid w:val="00551865"/>
    <w:rsid w:val="00553009"/>
    <w:rsid w:val="00554652"/>
    <w:rsid w:val="00554780"/>
    <w:rsid w:val="005547E0"/>
    <w:rsid w:val="00555010"/>
    <w:rsid w:val="00555B81"/>
    <w:rsid w:val="00555C7D"/>
    <w:rsid w:val="0055724C"/>
    <w:rsid w:val="005578E4"/>
    <w:rsid w:val="005603E2"/>
    <w:rsid w:val="00560474"/>
    <w:rsid w:val="0056127D"/>
    <w:rsid w:val="00561449"/>
    <w:rsid w:val="00562158"/>
    <w:rsid w:val="00563030"/>
    <w:rsid w:val="00563472"/>
    <w:rsid w:val="005636CB"/>
    <w:rsid w:val="00563CA5"/>
    <w:rsid w:val="00563E4C"/>
    <w:rsid w:val="00566148"/>
    <w:rsid w:val="005662C2"/>
    <w:rsid w:val="00566340"/>
    <w:rsid w:val="00566CC7"/>
    <w:rsid w:val="00567973"/>
    <w:rsid w:val="00570D62"/>
    <w:rsid w:val="00570E78"/>
    <w:rsid w:val="00570FD5"/>
    <w:rsid w:val="005728BA"/>
    <w:rsid w:val="00572EF6"/>
    <w:rsid w:val="00574868"/>
    <w:rsid w:val="005751A3"/>
    <w:rsid w:val="005757EE"/>
    <w:rsid w:val="00575A27"/>
    <w:rsid w:val="0057616D"/>
    <w:rsid w:val="005767C7"/>
    <w:rsid w:val="00576F22"/>
    <w:rsid w:val="00577EEA"/>
    <w:rsid w:val="005801D8"/>
    <w:rsid w:val="005806A9"/>
    <w:rsid w:val="00580CB5"/>
    <w:rsid w:val="00582879"/>
    <w:rsid w:val="00582F26"/>
    <w:rsid w:val="00583055"/>
    <w:rsid w:val="005836B6"/>
    <w:rsid w:val="0058458E"/>
    <w:rsid w:val="00584E44"/>
    <w:rsid w:val="00584E60"/>
    <w:rsid w:val="00585E44"/>
    <w:rsid w:val="00585EAB"/>
    <w:rsid w:val="0058634B"/>
    <w:rsid w:val="005869A8"/>
    <w:rsid w:val="00590EF7"/>
    <w:rsid w:val="00591B46"/>
    <w:rsid w:val="00592D60"/>
    <w:rsid w:val="00592DA9"/>
    <w:rsid w:val="00592E53"/>
    <w:rsid w:val="00592F50"/>
    <w:rsid w:val="0059408A"/>
    <w:rsid w:val="00594747"/>
    <w:rsid w:val="00594E01"/>
    <w:rsid w:val="005953D0"/>
    <w:rsid w:val="00595A33"/>
    <w:rsid w:val="005960B5"/>
    <w:rsid w:val="0059693E"/>
    <w:rsid w:val="00596D2D"/>
    <w:rsid w:val="005970EA"/>
    <w:rsid w:val="005A0573"/>
    <w:rsid w:val="005A120F"/>
    <w:rsid w:val="005A1CE0"/>
    <w:rsid w:val="005A31EE"/>
    <w:rsid w:val="005A3258"/>
    <w:rsid w:val="005A3B9E"/>
    <w:rsid w:val="005A46A4"/>
    <w:rsid w:val="005A4D50"/>
    <w:rsid w:val="005A534E"/>
    <w:rsid w:val="005A6389"/>
    <w:rsid w:val="005A69B1"/>
    <w:rsid w:val="005A77AF"/>
    <w:rsid w:val="005A7957"/>
    <w:rsid w:val="005A7B10"/>
    <w:rsid w:val="005A7D2D"/>
    <w:rsid w:val="005A7E14"/>
    <w:rsid w:val="005B0465"/>
    <w:rsid w:val="005B067E"/>
    <w:rsid w:val="005B0DBD"/>
    <w:rsid w:val="005B103E"/>
    <w:rsid w:val="005B2886"/>
    <w:rsid w:val="005B3114"/>
    <w:rsid w:val="005B3DD6"/>
    <w:rsid w:val="005B4275"/>
    <w:rsid w:val="005B48DB"/>
    <w:rsid w:val="005B4C56"/>
    <w:rsid w:val="005B546B"/>
    <w:rsid w:val="005B552E"/>
    <w:rsid w:val="005B7787"/>
    <w:rsid w:val="005B79E4"/>
    <w:rsid w:val="005C0569"/>
    <w:rsid w:val="005C15A3"/>
    <w:rsid w:val="005C172F"/>
    <w:rsid w:val="005C18C9"/>
    <w:rsid w:val="005C2481"/>
    <w:rsid w:val="005C3C7B"/>
    <w:rsid w:val="005C492D"/>
    <w:rsid w:val="005C54D1"/>
    <w:rsid w:val="005C56B4"/>
    <w:rsid w:val="005C5E0D"/>
    <w:rsid w:val="005C65D6"/>
    <w:rsid w:val="005C6934"/>
    <w:rsid w:val="005C6996"/>
    <w:rsid w:val="005C6BF3"/>
    <w:rsid w:val="005C6E36"/>
    <w:rsid w:val="005C7B69"/>
    <w:rsid w:val="005D08A8"/>
    <w:rsid w:val="005D09F2"/>
    <w:rsid w:val="005D1A62"/>
    <w:rsid w:val="005D1C4A"/>
    <w:rsid w:val="005D26CF"/>
    <w:rsid w:val="005D28B0"/>
    <w:rsid w:val="005D2A77"/>
    <w:rsid w:val="005D2BC4"/>
    <w:rsid w:val="005D2BCF"/>
    <w:rsid w:val="005D2DB2"/>
    <w:rsid w:val="005D3CAA"/>
    <w:rsid w:val="005D4CEB"/>
    <w:rsid w:val="005D542A"/>
    <w:rsid w:val="005D5E9C"/>
    <w:rsid w:val="005D5FF7"/>
    <w:rsid w:val="005D6909"/>
    <w:rsid w:val="005D6A6B"/>
    <w:rsid w:val="005D7BB7"/>
    <w:rsid w:val="005D7CB8"/>
    <w:rsid w:val="005E0CE3"/>
    <w:rsid w:val="005E190D"/>
    <w:rsid w:val="005E1B0E"/>
    <w:rsid w:val="005E2646"/>
    <w:rsid w:val="005E2CD1"/>
    <w:rsid w:val="005E374C"/>
    <w:rsid w:val="005E3B7A"/>
    <w:rsid w:val="005E3D06"/>
    <w:rsid w:val="005E661B"/>
    <w:rsid w:val="005E6769"/>
    <w:rsid w:val="005E6AA1"/>
    <w:rsid w:val="005E6E2A"/>
    <w:rsid w:val="005F0E03"/>
    <w:rsid w:val="005F0E72"/>
    <w:rsid w:val="005F1902"/>
    <w:rsid w:val="005F21A2"/>
    <w:rsid w:val="005F23ED"/>
    <w:rsid w:val="005F2954"/>
    <w:rsid w:val="005F319C"/>
    <w:rsid w:val="005F3873"/>
    <w:rsid w:val="005F4BC8"/>
    <w:rsid w:val="005F53A4"/>
    <w:rsid w:val="005F7BBC"/>
    <w:rsid w:val="0060019A"/>
    <w:rsid w:val="00600947"/>
    <w:rsid w:val="00601CE4"/>
    <w:rsid w:val="006030E8"/>
    <w:rsid w:val="0060348A"/>
    <w:rsid w:val="006048EC"/>
    <w:rsid w:val="0060509B"/>
    <w:rsid w:val="00605979"/>
    <w:rsid w:val="00605B48"/>
    <w:rsid w:val="006078E1"/>
    <w:rsid w:val="00607F43"/>
    <w:rsid w:val="006102A8"/>
    <w:rsid w:val="00611310"/>
    <w:rsid w:val="0061192F"/>
    <w:rsid w:val="006126C3"/>
    <w:rsid w:val="006126E4"/>
    <w:rsid w:val="00616254"/>
    <w:rsid w:val="00616435"/>
    <w:rsid w:val="00616E0D"/>
    <w:rsid w:val="0061709C"/>
    <w:rsid w:val="00620DD7"/>
    <w:rsid w:val="00620EFC"/>
    <w:rsid w:val="006212A3"/>
    <w:rsid w:val="006217CB"/>
    <w:rsid w:val="00621EB0"/>
    <w:rsid w:val="006226F7"/>
    <w:rsid w:val="006234B9"/>
    <w:rsid w:val="00625147"/>
    <w:rsid w:val="00626481"/>
    <w:rsid w:val="00626D8E"/>
    <w:rsid w:val="006273AD"/>
    <w:rsid w:val="006276D9"/>
    <w:rsid w:val="00630085"/>
    <w:rsid w:val="006325EE"/>
    <w:rsid w:val="0063447D"/>
    <w:rsid w:val="00634625"/>
    <w:rsid w:val="00635671"/>
    <w:rsid w:val="00636028"/>
    <w:rsid w:val="006370AE"/>
    <w:rsid w:val="00641D3F"/>
    <w:rsid w:val="00643E10"/>
    <w:rsid w:val="00645AB7"/>
    <w:rsid w:val="00645FF3"/>
    <w:rsid w:val="00646CBB"/>
    <w:rsid w:val="00646E84"/>
    <w:rsid w:val="0064747E"/>
    <w:rsid w:val="0065073B"/>
    <w:rsid w:val="00650774"/>
    <w:rsid w:val="00650882"/>
    <w:rsid w:val="00650991"/>
    <w:rsid w:val="00651C30"/>
    <w:rsid w:val="00652C2A"/>
    <w:rsid w:val="00652EEF"/>
    <w:rsid w:val="00653290"/>
    <w:rsid w:val="00654A06"/>
    <w:rsid w:val="00654EC4"/>
    <w:rsid w:val="0065554F"/>
    <w:rsid w:val="00655583"/>
    <w:rsid w:val="0065612B"/>
    <w:rsid w:val="00656B3A"/>
    <w:rsid w:val="006626C4"/>
    <w:rsid w:val="00662ACF"/>
    <w:rsid w:val="00663D15"/>
    <w:rsid w:val="006644C2"/>
    <w:rsid w:val="006651EB"/>
    <w:rsid w:val="006654AD"/>
    <w:rsid w:val="0066561E"/>
    <w:rsid w:val="00666BBE"/>
    <w:rsid w:val="006701ED"/>
    <w:rsid w:val="00671282"/>
    <w:rsid w:val="006715EB"/>
    <w:rsid w:val="00671966"/>
    <w:rsid w:val="006719CD"/>
    <w:rsid w:val="0067256A"/>
    <w:rsid w:val="0067367A"/>
    <w:rsid w:val="00673C94"/>
    <w:rsid w:val="006769E3"/>
    <w:rsid w:val="006770CB"/>
    <w:rsid w:val="006804C0"/>
    <w:rsid w:val="00680CE2"/>
    <w:rsid w:val="00681DBC"/>
    <w:rsid w:val="00682182"/>
    <w:rsid w:val="00682669"/>
    <w:rsid w:val="00683280"/>
    <w:rsid w:val="00683990"/>
    <w:rsid w:val="00683AAF"/>
    <w:rsid w:val="00690A1D"/>
    <w:rsid w:val="00691077"/>
    <w:rsid w:val="0069125F"/>
    <w:rsid w:val="00693F18"/>
    <w:rsid w:val="00695E2F"/>
    <w:rsid w:val="006965B9"/>
    <w:rsid w:val="00696781"/>
    <w:rsid w:val="00696DF9"/>
    <w:rsid w:val="00697491"/>
    <w:rsid w:val="006974BA"/>
    <w:rsid w:val="006A0950"/>
    <w:rsid w:val="006A0C99"/>
    <w:rsid w:val="006A115B"/>
    <w:rsid w:val="006A1682"/>
    <w:rsid w:val="006A1700"/>
    <w:rsid w:val="006A223B"/>
    <w:rsid w:val="006A23FC"/>
    <w:rsid w:val="006A2C7B"/>
    <w:rsid w:val="006A2D75"/>
    <w:rsid w:val="006A34B3"/>
    <w:rsid w:val="006A4CEC"/>
    <w:rsid w:val="006A5A8D"/>
    <w:rsid w:val="006A60DC"/>
    <w:rsid w:val="006A628C"/>
    <w:rsid w:val="006A7405"/>
    <w:rsid w:val="006A7C1A"/>
    <w:rsid w:val="006B1A7C"/>
    <w:rsid w:val="006B2EF1"/>
    <w:rsid w:val="006B2F92"/>
    <w:rsid w:val="006B3259"/>
    <w:rsid w:val="006B388B"/>
    <w:rsid w:val="006B3CD5"/>
    <w:rsid w:val="006B48A0"/>
    <w:rsid w:val="006B49B7"/>
    <w:rsid w:val="006B5254"/>
    <w:rsid w:val="006B59DA"/>
    <w:rsid w:val="006B62B7"/>
    <w:rsid w:val="006B664E"/>
    <w:rsid w:val="006C028E"/>
    <w:rsid w:val="006C0B93"/>
    <w:rsid w:val="006C30E0"/>
    <w:rsid w:val="006C3F30"/>
    <w:rsid w:val="006C472B"/>
    <w:rsid w:val="006C4801"/>
    <w:rsid w:val="006C4893"/>
    <w:rsid w:val="006C58C0"/>
    <w:rsid w:val="006C7B54"/>
    <w:rsid w:val="006C7F67"/>
    <w:rsid w:val="006D1D2A"/>
    <w:rsid w:val="006D29E2"/>
    <w:rsid w:val="006D31F7"/>
    <w:rsid w:val="006D3E82"/>
    <w:rsid w:val="006D4196"/>
    <w:rsid w:val="006D44F1"/>
    <w:rsid w:val="006D459C"/>
    <w:rsid w:val="006D46B8"/>
    <w:rsid w:val="006D52DF"/>
    <w:rsid w:val="006D6469"/>
    <w:rsid w:val="006D6CB1"/>
    <w:rsid w:val="006D7487"/>
    <w:rsid w:val="006E0802"/>
    <w:rsid w:val="006E10BD"/>
    <w:rsid w:val="006E1DB2"/>
    <w:rsid w:val="006E2C95"/>
    <w:rsid w:val="006E365C"/>
    <w:rsid w:val="006E367B"/>
    <w:rsid w:val="006E38AB"/>
    <w:rsid w:val="006E3AB4"/>
    <w:rsid w:val="006E5373"/>
    <w:rsid w:val="006E57ED"/>
    <w:rsid w:val="006E6DE4"/>
    <w:rsid w:val="006E707D"/>
    <w:rsid w:val="006E77C5"/>
    <w:rsid w:val="006F02F9"/>
    <w:rsid w:val="006F13A8"/>
    <w:rsid w:val="006F1D2B"/>
    <w:rsid w:val="006F211C"/>
    <w:rsid w:val="006F48C8"/>
    <w:rsid w:val="006F4C51"/>
    <w:rsid w:val="006F4E13"/>
    <w:rsid w:val="006F5C0E"/>
    <w:rsid w:val="006F5E0D"/>
    <w:rsid w:val="006F7716"/>
    <w:rsid w:val="006F782D"/>
    <w:rsid w:val="007005F1"/>
    <w:rsid w:val="0070068E"/>
    <w:rsid w:val="00701246"/>
    <w:rsid w:val="00701BBE"/>
    <w:rsid w:val="00702F01"/>
    <w:rsid w:val="00703D21"/>
    <w:rsid w:val="00703EAA"/>
    <w:rsid w:val="00704F0C"/>
    <w:rsid w:val="007054F7"/>
    <w:rsid w:val="00705BB0"/>
    <w:rsid w:val="00706275"/>
    <w:rsid w:val="0070672D"/>
    <w:rsid w:val="00706943"/>
    <w:rsid w:val="00706BC3"/>
    <w:rsid w:val="00710471"/>
    <w:rsid w:val="00710ED4"/>
    <w:rsid w:val="00711170"/>
    <w:rsid w:val="007112D0"/>
    <w:rsid w:val="00711D24"/>
    <w:rsid w:val="00713212"/>
    <w:rsid w:val="007135ED"/>
    <w:rsid w:val="0071493F"/>
    <w:rsid w:val="00714A50"/>
    <w:rsid w:val="00715372"/>
    <w:rsid w:val="00715ABC"/>
    <w:rsid w:val="00715DDF"/>
    <w:rsid w:val="007163DC"/>
    <w:rsid w:val="00716BC0"/>
    <w:rsid w:val="00716C0B"/>
    <w:rsid w:val="007230A7"/>
    <w:rsid w:val="00724522"/>
    <w:rsid w:val="00726388"/>
    <w:rsid w:val="0072770C"/>
    <w:rsid w:val="00727965"/>
    <w:rsid w:val="00730528"/>
    <w:rsid w:val="00730C81"/>
    <w:rsid w:val="007311E6"/>
    <w:rsid w:val="00732E28"/>
    <w:rsid w:val="007337E5"/>
    <w:rsid w:val="00733C35"/>
    <w:rsid w:val="00733FEB"/>
    <w:rsid w:val="00734085"/>
    <w:rsid w:val="007344AC"/>
    <w:rsid w:val="0073606B"/>
    <w:rsid w:val="007369D5"/>
    <w:rsid w:val="007370B6"/>
    <w:rsid w:val="0073768F"/>
    <w:rsid w:val="00740E5C"/>
    <w:rsid w:val="0074100C"/>
    <w:rsid w:val="0074353A"/>
    <w:rsid w:val="00743576"/>
    <w:rsid w:val="007436AF"/>
    <w:rsid w:val="007436E2"/>
    <w:rsid w:val="0074479C"/>
    <w:rsid w:val="00744965"/>
    <w:rsid w:val="00744D23"/>
    <w:rsid w:val="00745909"/>
    <w:rsid w:val="00745A18"/>
    <w:rsid w:val="007462AF"/>
    <w:rsid w:val="00746D8B"/>
    <w:rsid w:val="007476C9"/>
    <w:rsid w:val="00747ACF"/>
    <w:rsid w:val="00747F8E"/>
    <w:rsid w:val="007501B7"/>
    <w:rsid w:val="00750671"/>
    <w:rsid w:val="00750CDE"/>
    <w:rsid w:val="00750FC5"/>
    <w:rsid w:val="00751576"/>
    <w:rsid w:val="00751D93"/>
    <w:rsid w:val="00753F3F"/>
    <w:rsid w:val="0075497C"/>
    <w:rsid w:val="00754BB9"/>
    <w:rsid w:val="00755641"/>
    <w:rsid w:val="00755735"/>
    <w:rsid w:val="007560A3"/>
    <w:rsid w:val="00756716"/>
    <w:rsid w:val="00756EF0"/>
    <w:rsid w:val="00757078"/>
    <w:rsid w:val="00760839"/>
    <w:rsid w:val="007619FF"/>
    <w:rsid w:val="007626F2"/>
    <w:rsid w:val="007631AF"/>
    <w:rsid w:val="00763756"/>
    <w:rsid w:val="00763ABB"/>
    <w:rsid w:val="0076560C"/>
    <w:rsid w:val="00765948"/>
    <w:rsid w:val="00765AE8"/>
    <w:rsid w:val="00765DBC"/>
    <w:rsid w:val="00765E91"/>
    <w:rsid w:val="007660C4"/>
    <w:rsid w:val="007663F0"/>
    <w:rsid w:val="00766B2A"/>
    <w:rsid w:val="00770785"/>
    <w:rsid w:val="007711E2"/>
    <w:rsid w:val="00772116"/>
    <w:rsid w:val="0077289E"/>
    <w:rsid w:val="00772B60"/>
    <w:rsid w:val="0077346C"/>
    <w:rsid w:val="00773C1C"/>
    <w:rsid w:val="00774282"/>
    <w:rsid w:val="007755A2"/>
    <w:rsid w:val="00775A18"/>
    <w:rsid w:val="00775C97"/>
    <w:rsid w:val="00776A26"/>
    <w:rsid w:val="00776CAD"/>
    <w:rsid w:val="00776DBE"/>
    <w:rsid w:val="00777574"/>
    <w:rsid w:val="007775B5"/>
    <w:rsid w:val="007805BA"/>
    <w:rsid w:val="00780C71"/>
    <w:rsid w:val="0078176E"/>
    <w:rsid w:val="00781860"/>
    <w:rsid w:val="00781C2D"/>
    <w:rsid w:val="007823C4"/>
    <w:rsid w:val="007824C0"/>
    <w:rsid w:val="007824F0"/>
    <w:rsid w:val="00782C59"/>
    <w:rsid w:val="00784604"/>
    <w:rsid w:val="00784876"/>
    <w:rsid w:val="00784D45"/>
    <w:rsid w:val="0078519A"/>
    <w:rsid w:val="007859C2"/>
    <w:rsid w:val="00786E7B"/>
    <w:rsid w:val="00787938"/>
    <w:rsid w:val="007906C2"/>
    <w:rsid w:val="00791009"/>
    <w:rsid w:val="007914F1"/>
    <w:rsid w:val="007922DF"/>
    <w:rsid w:val="007924AF"/>
    <w:rsid w:val="007929EB"/>
    <w:rsid w:val="00794388"/>
    <w:rsid w:val="007945BE"/>
    <w:rsid w:val="007947A0"/>
    <w:rsid w:val="007952CD"/>
    <w:rsid w:val="007955DC"/>
    <w:rsid w:val="00797615"/>
    <w:rsid w:val="007A13D5"/>
    <w:rsid w:val="007A1AFA"/>
    <w:rsid w:val="007A1B95"/>
    <w:rsid w:val="007A2572"/>
    <w:rsid w:val="007A29E6"/>
    <w:rsid w:val="007A3EC0"/>
    <w:rsid w:val="007A4AEE"/>
    <w:rsid w:val="007A4BFA"/>
    <w:rsid w:val="007A4FB5"/>
    <w:rsid w:val="007A56C5"/>
    <w:rsid w:val="007A5946"/>
    <w:rsid w:val="007A5D4E"/>
    <w:rsid w:val="007A662B"/>
    <w:rsid w:val="007B07C4"/>
    <w:rsid w:val="007B0CB0"/>
    <w:rsid w:val="007B1706"/>
    <w:rsid w:val="007B22F1"/>
    <w:rsid w:val="007B2985"/>
    <w:rsid w:val="007B454E"/>
    <w:rsid w:val="007B4E93"/>
    <w:rsid w:val="007B512E"/>
    <w:rsid w:val="007B51AC"/>
    <w:rsid w:val="007B5C2D"/>
    <w:rsid w:val="007B5F2D"/>
    <w:rsid w:val="007B605C"/>
    <w:rsid w:val="007B77C5"/>
    <w:rsid w:val="007B79EA"/>
    <w:rsid w:val="007B7E02"/>
    <w:rsid w:val="007B7F90"/>
    <w:rsid w:val="007C02C4"/>
    <w:rsid w:val="007C0697"/>
    <w:rsid w:val="007C2219"/>
    <w:rsid w:val="007C3268"/>
    <w:rsid w:val="007C370E"/>
    <w:rsid w:val="007C3879"/>
    <w:rsid w:val="007C3ADC"/>
    <w:rsid w:val="007C3BCE"/>
    <w:rsid w:val="007C486A"/>
    <w:rsid w:val="007C4C6E"/>
    <w:rsid w:val="007C515B"/>
    <w:rsid w:val="007C52DE"/>
    <w:rsid w:val="007C57B1"/>
    <w:rsid w:val="007C58F4"/>
    <w:rsid w:val="007C6F0D"/>
    <w:rsid w:val="007C7099"/>
    <w:rsid w:val="007C787E"/>
    <w:rsid w:val="007D00FD"/>
    <w:rsid w:val="007D09C9"/>
    <w:rsid w:val="007D106A"/>
    <w:rsid w:val="007D2AD2"/>
    <w:rsid w:val="007D3012"/>
    <w:rsid w:val="007D469D"/>
    <w:rsid w:val="007D5C1C"/>
    <w:rsid w:val="007D5C4D"/>
    <w:rsid w:val="007D6A22"/>
    <w:rsid w:val="007D6AA9"/>
    <w:rsid w:val="007D7E09"/>
    <w:rsid w:val="007E1762"/>
    <w:rsid w:val="007E2403"/>
    <w:rsid w:val="007E2ABF"/>
    <w:rsid w:val="007E2CA3"/>
    <w:rsid w:val="007E30AB"/>
    <w:rsid w:val="007E363B"/>
    <w:rsid w:val="007E404D"/>
    <w:rsid w:val="007E5FCC"/>
    <w:rsid w:val="007E6F43"/>
    <w:rsid w:val="007E7E97"/>
    <w:rsid w:val="007F0063"/>
    <w:rsid w:val="007F00F7"/>
    <w:rsid w:val="007F01F1"/>
    <w:rsid w:val="007F08D5"/>
    <w:rsid w:val="007F0D1E"/>
    <w:rsid w:val="007F18C4"/>
    <w:rsid w:val="007F24E2"/>
    <w:rsid w:val="007F288A"/>
    <w:rsid w:val="007F28D1"/>
    <w:rsid w:val="007F3EDF"/>
    <w:rsid w:val="007F5002"/>
    <w:rsid w:val="007F5465"/>
    <w:rsid w:val="007F69E7"/>
    <w:rsid w:val="007F6EB4"/>
    <w:rsid w:val="007F7849"/>
    <w:rsid w:val="00801A09"/>
    <w:rsid w:val="00802052"/>
    <w:rsid w:val="0080224A"/>
    <w:rsid w:val="00802720"/>
    <w:rsid w:val="00802EA2"/>
    <w:rsid w:val="0080384D"/>
    <w:rsid w:val="00803B16"/>
    <w:rsid w:val="00803F0C"/>
    <w:rsid w:val="0080454D"/>
    <w:rsid w:val="008049E0"/>
    <w:rsid w:val="00804C13"/>
    <w:rsid w:val="00806D97"/>
    <w:rsid w:val="0080798A"/>
    <w:rsid w:val="00807D67"/>
    <w:rsid w:val="008101D9"/>
    <w:rsid w:val="00810404"/>
    <w:rsid w:val="00811163"/>
    <w:rsid w:val="00811B31"/>
    <w:rsid w:val="0081241B"/>
    <w:rsid w:val="008128AE"/>
    <w:rsid w:val="00813891"/>
    <w:rsid w:val="008145E6"/>
    <w:rsid w:val="00814BA4"/>
    <w:rsid w:val="008157D6"/>
    <w:rsid w:val="008158DA"/>
    <w:rsid w:val="00815DA1"/>
    <w:rsid w:val="00815EB1"/>
    <w:rsid w:val="00817F36"/>
    <w:rsid w:val="00821116"/>
    <w:rsid w:val="00821888"/>
    <w:rsid w:val="008219A3"/>
    <w:rsid w:val="00821BC6"/>
    <w:rsid w:val="00821C27"/>
    <w:rsid w:val="00822C96"/>
    <w:rsid w:val="0082332F"/>
    <w:rsid w:val="0082566C"/>
    <w:rsid w:val="008263B1"/>
    <w:rsid w:val="00826413"/>
    <w:rsid w:val="008273D2"/>
    <w:rsid w:val="00827482"/>
    <w:rsid w:val="008305FD"/>
    <w:rsid w:val="008308A4"/>
    <w:rsid w:val="008339B9"/>
    <w:rsid w:val="0083480D"/>
    <w:rsid w:val="00834AF7"/>
    <w:rsid w:val="00834C57"/>
    <w:rsid w:val="008374A8"/>
    <w:rsid w:val="008406DB"/>
    <w:rsid w:val="00841920"/>
    <w:rsid w:val="008433A9"/>
    <w:rsid w:val="00843D55"/>
    <w:rsid w:val="00844662"/>
    <w:rsid w:val="00844E01"/>
    <w:rsid w:val="00844F53"/>
    <w:rsid w:val="00845520"/>
    <w:rsid w:val="008458CB"/>
    <w:rsid w:val="00845AD1"/>
    <w:rsid w:val="008477D2"/>
    <w:rsid w:val="00847FC4"/>
    <w:rsid w:val="008508E1"/>
    <w:rsid w:val="00850B27"/>
    <w:rsid w:val="00850B58"/>
    <w:rsid w:val="0085274F"/>
    <w:rsid w:val="00852BA3"/>
    <w:rsid w:val="00852E75"/>
    <w:rsid w:val="0085397C"/>
    <w:rsid w:val="00856636"/>
    <w:rsid w:val="00857718"/>
    <w:rsid w:val="00857F37"/>
    <w:rsid w:val="00857F67"/>
    <w:rsid w:val="00860146"/>
    <w:rsid w:val="00860523"/>
    <w:rsid w:val="00861180"/>
    <w:rsid w:val="008622B8"/>
    <w:rsid w:val="00862AC3"/>
    <w:rsid w:val="0086339A"/>
    <w:rsid w:val="008639D9"/>
    <w:rsid w:val="00863B9B"/>
    <w:rsid w:val="00863E7A"/>
    <w:rsid w:val="00865DE5"/>
    <w:rsid w:val="008665B9"/>
    <w:rsid w:val="00866FB2"/>
    <w:rsid w:val="00867231"/>
    <w:rsid w:val="008672F4"/>
    <w:rsid w:val="00867420"/>
    <w:rsid w:val="0086765D"/>
    <w:rsid w:val="00867BBF"/>
    <w:rsid w:val="00867E8F"/>
    <w:rsid w:val="00870856"/>
    <w:rsid w:val="008712B4"/>
    <w:rsid w:val="00871621"/>
    <w:rsid w:val="008735B9"/>
    <w:rsid w:val="008739A9"/>
    <w:rsid w:val="0087447C"/>
    <w:rsid w:val="0087475F"/>
    <w:rsid w:val="00874F35"/>
    <w:rsid w:val="00875127"/>
    <w:rsid w:val="008754F0"/>
    <w:rsid w:val="00875655"/>
    <w:rsid w:val="00876C83"/>
    <w:rsid w:val="00877DFB"/>
    <w:rsid w:val="00880021"/>
    <w:rsid w:val="00880909"/>
    <w:rsid w:val="00880F9B"/>
    <w:rsid w:val="00881A4D"/>
    <w:rsid w:val="00881B36"/>
    <w:rsid w:val="008821B4"/>
    <w:rsid w:val="00882F55"/>
    <w:rsid w:val="0088387E"/>
    <w:rsid w:val="00883B84"/>
    <w:rsid w:val="00883B89"/>
    <w:rsid w:val="008848ED"/>
    <w:rsid w:val="00885CD1"/>
    <w:rsid w:val="00885E0D"/>
    <w:rsid w:val="008860B8"/>
    <w:rsid w:val="0088703E"/>
    <w:rsid w:val="00890E98"/>
    <w:rsid w:val="00891506"/>
    <w:rsid w:val="008920FD"/>
    <w:rsid w:val="00892659"/>
    <w:rsid w:val="008931E4"/>
    <w:rsid w:val="00893C2E"/>
    <w:rsid w:val="008953A7"/>
    <w:rsid w:val="00895C1C"/>
    <w:rsid w:val="00896F4A"/>
    <w:rsid w:val="00897540"/>
    <w:rsid w:val="00897678"/>
    <w:rsid w:val="008976BD"/>
    <w:rsid w:val="008A0B57"/>
    <w:rsid w:val="008A1007"/>
    <w:rsid w:val="008A1925"/>
    <w:rsid w:val="008A1EE6"/>
    <w:rsid w:val="008A1F4E"/>
    <w:rsid w:val="008A212C"/>
    <w:rsid w:val="008A3144"/>
    <w:rsid w:val="008A3194"/>
    <w:rsid w:val="008A331F"/>
    <w:rsid w:val="008A3E36"/>
    <w:rsid w:val="008A518C"/>
    <w:rsid w:val="008A59DE"/>
    <w:rsid w:val="008A5A3E"/>
    <w:rsid w:val="008A5EFA"/>
    <w:rsid w:val="008B080E"/>
    <w:rsid w:val="008B0C40"/>
    <w:rsid w:val="008B0CA0"/>
    <w:rsid w:val="008B0F96"/>
    <w:rsid w:val="008B0FCA"/>
    <w:rsid w:val="008B13FC"/>
    <w:rsid w:val="008B184F"/>
    <w:rsid w:val="008B1C50"/>
    <w:rsid w:val="008B2A45"/>
    <w:rsid w:val="008B3929"/>
    <w:rsid w:val="008B4F9A"/>
    <w:rsid w:val="008B5044"/>
    <w:rsid w:val="008B6E86"/>
    <w:rsid w:val="008C0EF4"/>
    <w:rsid w:val="008C1728"/>
    <w:rsid w:val="008C1F5C"/>
    <w:rsid w:val="008C2AEC"/>
    <w:rsid w:val="008C2E98"/>
    <w:rsid w:val="008C357E"/>
    <w:rsid w:val="008C36AB"/>
    <w:rsid w:val="008C38B2"/>
    <w:rsid w:val="008C38C9"/>
    <w:rsid w:val="008C3C3B"/>
    <w:rsid w:val="008C4211"/>
    <w:rsid w:val="008C4231"/>
    <w:rsid w:val="008C50F4"/>
    <w:rsid w:val="008C5393"/>
    <w:rsid w:val="008C6605"/>
    <w:rsid w:val="008C67C5"/>
    <w:rsid w:val="008C6ADF"/>
    <w:rsid w:val="008C6EF7"/>
    <w:rsid w:val="008C7A1B"/>
    <w:rsid w:val="008D0AF6"/>
    <w:rsid w:val="008D1A61"/>
    <w:rsid w:val="008D3EA9"/>
    <w:rsid w:val="008D407F"/>
    <w:rsid w:val="008D505D"/>
    <w:rsid w:val="008D6066"/>
    <w:rsid w:val="008D60FE"/>
    <w:rsid w:val="008D6130"/>
    <w:rsid w:val="008D6E6E"/>
    <w:rsid w:val="008D7683"/>
    <w:rsid w:val="008D7AB2"/>
    <w:rsid w:val="008D7D6D"/>
    <w:rsid w:val="008E193F"/>
    <w:rsid w:val="008E1A78"/>
    <w:rsid w:val="008E3426"/>
    <w:rsid w:val="008E34AF"/>
    <w:rsid w:val="008E396D"/>
    <w:rsid w:val="008E424D"/>
    <w:rsid w:val="008E45A2"/>
    <w:rsid w:val="008E4D6F"/>
    <w:rsid w:val="008E4E9E"/>
    <w:rsid w:val="008E57C9"/>
    <w:rsid w:val="008E6035"/>
    <w:rsid w:val="008F05AA"/>
    <w:rsid w:val="008F0E11"/>
    <w:rsid w:val="008F2F1A"/>
    <w:rsid w:val="008F4993"/>
    <w:rsid w:val="008F50E9"/>
    <w:rsid w:val="008F6218"/>
    <w:rsid w:val="008F7885"/>
    <w:rsid w:val="008F7F43"/>
    <w:rsid w:val="009000CF"/>
    <w:rsid w:val="0090193E"/>
    <w:rsid w:val="00902E60"/>
    <w:rsid w:val="00906202"/>
    <w:rsid w:val="00907368"/>
    <w:rsid w:val="009078CB"/>
    <w:rsid w:val="00910067"/>
    <w:rsid w:val="00910A05"/>
    <w:rsid w:val="0091103B"/>
    <w:rsid w:val="00911788"/>
    <w:rsid w:val="00911A9B"/>
    <w:rsid w:val="00911BE3"/>
    <w:rsid w:val="009128BC"/>
    <w:rsid w:val="0091373F"/>
    <w:rsid w:val="0091390C"/>
    <w:rsid w:val="00913D5D"/>
    <w:rsid w:val="0091452B"/>
    <w:rsid w:val="00914BC9"/>
    <w:rsid w:val="009157CC"/>
    <w:rsid w:val="009158B9"/>
    <w:rsid w:val="0091597A"/>
    <w:rsid w:val="00915EE4"/>
    <w:rsid w:val="00915FB9"/>
    <w:rsid w:val="00915FE0"/>
    <w:rsid w:val="00916151"/>
    <w:rsid w:val="0091751C"/>
    <w:rsid w:val="0091765B"/>
    <w:rsid w:val="00917EB8"/>
    <w:rsid w:val="009203E3"/>
    <w:rsid w:val="009205CA"/>
    <w:rsid w:val="00920602"/>
    <w:rsid w:val="00921DC6"/>
    <w:rsid w:val="00921F25"/>
    <w:rsid w:val="009221E1"/>
    <w:rsid w:val="009227EF"/>
    <w:rsid w:val="00922AC9"/>
    <w:rsid w:val="00923497"/>
    <w:rsid w:val="00925373"/>
    <w:rsid w:val="00925612"/>
    <w:rsid w:val="009277E7"/>
    <w:rsid w:val="00927D7D"/>
    <w:rsid w:val="009302EA"/>
    <w:rsid w:val="0093060B"/>
    <w:rsid w:val="00930833"/>
    <w:rsid w:val="009309F8"/>
    <w:rsid w:val="00930E4F"/>
    <w:rsid w:val="00931B3D"/>
    <w:rsid w:val="00931B9D"/>
    <w:rsid w:val="00932AF3"/>
    <w:rsid w:val="0093404F"/>
    <w:rsid w:val="009344D8"/>
    <w:rsid w:val="00935131"/>
    <w:rsid w:val="00935380"/>
    <w:rsid w:val="00935CB0"/>
    <w:rsid w:val="00936912"/>
    <w:rsid w:val="009369B3"/>
    <w:rsid w:val="0093739D"/>
    <w:rsid w:val="0093796A"/>
    <w:rsid w:val="00940B1D"/>
    <w:rsid w:val="00940EB4"/>
    <w:rsid w:val="00941237"/>
    <w:rsid w:val="009414AA"/>
    <w:rsid w:val="0094160F"/>
    <w:rsid w:val="00941A7C"/>
    <w:rsid w:val="00941EA1"/>
    <w:rsid w:val="00942AA4"/>
    <w:rsid w:val="009439E9"/>
    <w:rsid w:val="00944457"/>
    <w:rsid w:val="00945021"/>
    <w:rsid w:val="00945337"/>
    <w:rsid w:val="009456F6"/>
    <w:rsid w:val="00945C5F"/>
    <w:rsid w:val="00946C18"/>
    <w:rsid w:val="00947635"/>
    <w:rsid w:val="00947BB5"/>
    <w:rsid w:val="00947D03"/>
    <w:rsid w:val="009502BA"/>
    <w:rsid w:val="009505ED"/>
    <w:rsid w:val="00951196"/>
    <w:rsid w:val="0095164B"/>
    <w:rsid w:val="0095176C"/>
    <w:rsid w:val="00953425"/>
    <w:rsid w:val="00955208"/>
    <w:rsid w:val="00955D9F"/>
    <w:rsid w:val="009562BF"/>
    <w:rsid w:val="00956717"/>
    <w:rsid w:val="0095705E"/>
    <w:rsid w:val="009573BA"/>
    <w:rsid w:val="0095756D"/>
    <w:rsid w:val="009611BD"/>
    <w:rsid w:val="0096176B"/>
    <w:rsid w:val="00961A7B"/>
    <w:rsid w:val="00961D14"/>
    <w:rsid w:val="00964260"/>
    <w:rsid w:val="00964673"/>
    <w:rsid w:val="00964F87"/>
    <w:rsid w:val="00966526"/>
    <w:rsid w:val="00966739"/>
    <w:rsid w:val="009675CF"/>
    <w:rsid w:val="00967E73"/>
    <w:rsid w:val="00970621"/>
    <w:rsid w:val="00970CD6"/>
    <w:rsid w:val="00971931"/>
    <w:rsid w:val="00971D6F"/>
    <w:rsid w:val="00971E28"/>
    <w:rsid w:val="00972A17"/>
    <w:rsid w:val="009734B4"/>
    <w:rsid w:val="00973E57"/>
    <w:rsid w:val="00974072"/>
    <w:rsid w:val="009754E1"/>
    <w:rsid w:val="0097570D"/>
    <w:rsid w:val="00975B7F"/>
    <w:rsid w:val="009769D4"/>
    <w:rsid w:val="00977292"/>
    <w:rsid w:val="009826EF"/>
    <w:rsid w:val="0098296D"/>
    <w:rsid w:val="00984D7F"/>
    <w:rsid w:val="00984FE6"/>
    <w:rsid w:val="0098502E"/>
    <w:rsid w:val="00985484"/>
    <w:rsid w:val="0098680E"/>
    <w:rsid w:val="0099095E"/>
    <w:rsid w:val="009919D6"/>
    <w:rsid w:val="009921EB"/>
    <w:rsid w:val="009922F7"/>
    <w:rsid w:val="00992B0B"/>
    <w:rsid w:val="0099332C"/>
    <w:rsid w:val="009934AC"/>
    <w:rsid w:val="0099383C"/>
    <w:rsid w:val="00993944"/>
    <w:rsid w:val="00993A66"/>
    <w:rsid w:val="00994D5A"/>
    <w:rsid w:val="00996352"/>
    <w:rsid w:val="009971DB"/>
    <w:rsid w:val="00997911"/>
    <w:rsid w:val="009A0938"/>
    <w:rsid w:val="009A0D62"/>
    <w:rsid w:val="009A1639"/>
    <w:rsid w:val="009A1685"/>
    <w:rsid w:val="009A1B64"/>
    <w:rsid w:val="009A1FFD"/>
    <w:rsid w:val="009A295B"/>
    <w:rsid w:val="009A2ADC"/>
    <w:rsid w:val="009A2FDF"/>
    <w:rsid w:val="009A311F"/>
    <w:rsid w:val="009A3206"/>
    <w:rsid w:val="009A372F"/>
    <w:rsid w:val="009A3A30"/>
    <w:rsid w:val="009A436F"/>
    <w:rsid w:val="009A44FC"/>
    <w:rsid w:val="009A701B"/>
    <w:rsid w:val="009A77D9"/>
    <w:rsid w:val="009B0AF1"/>
    <w:rsid w:val="009B12BD"/>
    <w:rsid w:val="009B1DE1"/>
    <w:rsid w:val="009B1FD2"/>
    <w:rsid w:val="009B2636"/>
    <w:rsid w:val="009B2B62"/>
    <w:rsid w:val="009B3FAA"/>
    <w:rsid w:val="009B4399"/>
    <w:rsid w:val="009B569E"/>
    <w:rsid w:val="009B58E4"/>
    <w:rsid w:val="009B6646"/>
    <w:rsid w:val="009B66E8"/>
    <w:rsid w:val="009B6BA9"/>
    <w:rsid w:val="009B6CF4"/>
    <w:rsid w:val="009B7123"/>
    <w:rsid w:val="009B7B07"/>
    <w:rsid w:val="009C0053"/>
    <w:rsid w:val="009C075C"/>
    <w:rsid w:val="009C1D4F"/>
    <w:rsid w:val="009C2B52"/>
    <w:rsid w:val="009C34E8"/>
    <w:rsid w:val="009C5C4A"/>
    <w:rsid w:val="009C6879"/>
    <w:rsid w:val="009C7933"/>
    <w:rsid w:val="009D0719"/>
    <w:rsid w:val="009D187A"/>
    <w:rsid w:val="009D1EED"/>
    <w:rsid w:val="009D307B"/>
    <w:rsid w:val="009D35BD"/>
    <w:rsid w:val="009D35CE"/>
    <w:rsid w:val="009D536B"/>
    <w:rsid w:val="009D6611"/>
    <w:rsid w:val="009D6C1E"/>
    <w:rsid w:val="009D6FDA"/>
    <w:rsid w:val="009E05D6"/>
    <w:rsid w:val="009E0765"/>
    <w:rsid w:val="009E0C7D"/>
    <w:rsid w:val="009E36E7"/>
    <w:rsid w:val="009E4330"/>
    <w:rsid w:val="009E43BF"/>
    <w:rsid w:val="009E5230"/>
    <w:rsid w:val="009E52C1"/>
    <w:rsid w:val="009E574E"/>
    <w:rsid w:val="009E5AB8"/>
    <w:rsid w:val="009E64CE"/>
    <w:rsid w:val="009E6B07"/>
    <w:rsid w:val="009E7A67"/>
    <w:rsid w:val="009E7D4C"/>
    <w:rsid w:val="009F1CF6"/>
    <w:rsid w:val="009F2FC2"/>
    <w:rsid w:val="009F3ABF"/>
    <w:rsid w:val="009F40BF"/>
    <w:rsid w:val="009F4989"/>
    <w:rsid w:val="009F4A66"/>
    <w:rsid w:val="009F55A8"/>
    <w:rsid w:val="009F6136"/>
    <w:rsid w:val="009F6FC0"/>
    <w:rsid w:val="009F7932"/>
    <w:rsid w:val="009F7D8A"/>
    <w:rsid w:val="00A00439"/>
    <w:rsid w:val="00A006CF"/>
    <w:rsid w:val="00A032EB"/>
    <w:rsid w:val="00A0383E"/>
    <w:rsid w:val="00A03851"/>
    <w:rsid w:val="00A04727"/>
    <w:rsid w:val="00A04E30"/>
    <w:rsid w:val="00A0555D"/>
    <w:rsid w:val="00A05AD9"/>
    <w:rsid w:val="00A05E42"/>
    <w:rsid w:val="00A10F89"/>
    <w:rsid w:val="00A1144C"/>
    <w:rsid w:val="00A11538"/>
    <w:rsid w:val="00A122D2"/>
    <w:rsid w:val="00A1249D"/>
    <w:rsid w:val="00A12D95"/>
    <w:rsid w:val="00A1322D"/>
    <w:rsid w:val="00A137DC"/>
    <w:rsid w:val="00A13985"/>
    <w:rsid w:val="00A17AF1"/>
    <w:rsid w:val="00A17C3C"/>
    <w:rsid w:val="00A202AD"/>
    <w:rsid w:val="00A2081A"/>
    <w:rsid w:val="00A211DD"/>
    <w:rsid w:val="00A212FD"/>
    <w:rsid w:val="00A218C8"/>
    <w:rsid w:val="00A22AFA"/>
    <w:rsid w:val="00A22F08"/>
    <w:rsid w:val="00A23353"/>
    <w:rsid w:val="00A233B3"/>
    <w:rsid w:val="00A23FFF"/>
    <w:rsid w:val="00A24B49"/>
    <w:rsid w:val="00A25B87"/>
    <w:rsid w:val="00A25DA2"/>
    <w:rsid w:val="00A2759E"/>
    <w:rsid w:val="00A277E0"/>
    <w:rsid w:val="00A27CF4"/>
    <w:rsid w:val="00A30670"/>
    <w:rsid w:val="00A307D4"/>
    <w:rsid w:val="00A31802"/>
    <w:rsid w:val="00A32182"/>
    <w:rsid w:val="00A344EB"/>
    <w:rsid w:val="00A346CA"/>
    <w:rsid w:val="00A356CC"/>
    <w:rsid w:val="00A35BBA"/>
    <w:rsid w:val="00A35C66"/>
    <w:rsid w:val="00A360D8"/>
    <w:rsid w:val="00A36C25"/>
    <w:rsid w:val="00A3783E"/>
    <w:rsid w:val="00A40223"/>
    <w:rsid w:val="00A41035"/>
    <w:rsid w:val="00A422CA"/>
    <w:rsid w:val="00A43E17"/>
    <w:rsid w:val="00A43F21"/>
    <w:rsid w:val="00A44860"/>
    <w:rsid w:val="00A45427"/>
    <w:rsid w:val="00A46246"/>
    <w:rsid w:val="00A46653"/>
    <w:rsid w:val="00A4726C"/>
    <w:rsid w:val="00A473B9"/>
    <w:rsid w:val="00A500BE"/>
    <w:rsid w:val="00A5098C"/>
    <w:rsid w:val="00A50E7F"/>
    <w:rsid w:val="00A51D59"/>
    <w:rsid w:val="00A54ABF"/>
    <w:rsid w:val="00A56114"/>
    <w:rsid w:val="00A5693A"/>
    <w:rsid w:val="00A56D2B"/>
    <w:rsid w:val="00A57048"/>
    <w:rsid w:val="00A5740F"/>
    <w:rsid w:val="00A57BD6"/>
    <w:rsid w:val="00A60243"/>
    <w:rsid w:val="00A6104F"/>
    <w:rsid w:val="00A616AD"/>
    <w:rsid w:val="00A62050"/>
    <w:rsid w:val="00A625E9"/>
    <w:rsid w:val="00A6269F"/>
    <w:rsid w:val="00A633A2"/>
    <w:rsid w:val="00A64309"/>
    <w:rsid w:val="00A64B5D"/>
    <w:rsid w:val="00A65A73"/>
    <w:rsid w:val="00A66128"/>
    <w:rsid w:val="00A66D98"/>
    <w:rsid w:val="00A70A2D"/>
    <w:rsid w:val="00A70F9A"/>
    <w:rsid w:val="00A71C4C"/>
    <w:rsid w:val="00A72920"/>
    <w:rsid w:val="00A7374C"/>
    <w:rsid w:val="00A73C53"/>
    <w:rsid w:val="00A74970"/>
    <w:rsid w:val="00A74A39"/>
    <w:rsid w:val="00A75181"/>
    <w:rsid w:val="00A75219"/>
    <w:rsid w:val="00A7581E"/>
    <w:rsid w:val="00A77AB0"/>
    <w:rsid w:val="00A80240"/>
    <w:rsid w:val="00A802D4"/>
    <w:rsid w:val="00A80832"/>
    <w:rsid w:val="00A80B30"/>
    <w:rsid w:val="00A80E94"/>
    <w:rsid w:val="00A81CDB"/>
    <w:rsid w:val="00A82101"/>
    <w:rsid w:val="00A845F2"/>
    <w:rsid w:val="00A84E65"/>
    <w:rsid w:val="00A855D5"/>
    <w:rsid w:val="00A85BEB"/>
    <w:rsid w:val="00A87B8F"/>
    <w:rsid w:val="00A87FD6"/>
    <w:rsid w:val="00A90DA8"/>
    <w:rsid w:val="00A90E65"/>
    <w:rsid w:val="00A926AD"/>
    <w:rsid w:val="00A927C0"/>
    <w:rsid w:val="00A92A65"/>
    <w:rsid w:val="00A93203"/>
    <w:rsid w:val="00A93847"/>
    <w:rsid w:val="00A93D6D"/>
    <w:rsid w:val="00A94519"/>
    <w:rsid w:val="00A9515E"/>
    <w:rsid w:val="00A956D9"/>
    <w:rsid w:val="00A96414"/>
    <w:rsid w:val="00A96732"/>
    <w:rsid w:val="00AA050C"/>
    <w:rsid w:val="00AA37E0"/>
    <w:rsid w:val="00AA43CE"/>
    <w:rsid w:val="00AA45AD"/>
    <w:rsid w:val="00AA5409"/>
    <w:rsid w:val="00AA59F5"/>
    <w:rsid w:val="00AA6628"/>
    <w:rsid w:val="00AA67B5"/>
    <w:rsid w:val="00AA7430"/>
    <w:rsid w:val="00AB14B2"/>
    <w:rsid w:val="00AB191A"/>
    <w:rsid w:val="00AB21AF"/>
    <w:rsid w:val="00AB2719"/>
    <w:rsid w:val="00AB2A7D"/>
    <w:rsid w:val="00AB2FC7"/>
    <w:rsid w:val="00AB3641"/>
    <w:rsid w:val="00AB3CD6"/>
    <w:rsid w:val="00AB3CE3"/>
    <w:rsid w:val="00AB3D63"/>
    <w:rsid w:val="00AB407B"/>
    <w:rsid w:val="00AB4646"/>
    <w:rsid w:val="00AB4CD0"/>
    <w:rsid w:val="00AB4D2B"/>
    <w:rsid w:val="00AB57BA"/>
    <w:rsid w:val="00AC029B"/>
    <w:rsid w:val="00AC02B0"/>
    <w:rsid w:val="00AC0715"/>
    <w:rsid w:val="00AC1489"/>
    <w:rsid w:val="00AC2F09"/>
    <w:rsid w:val="00AC3017"/>
    <w:rsid w:val="00AC36AD"/>
    <w:rsid w:val="00AC558B"/>
    <w:rsid w:val="00AC6EBA"/>
    <w:rsid w:val="00AD08BF"/>
    <w:rsid w:val="00AD0A80"/>
    <w:rsid w:val="00AD0E92"/>
    <w:rsid w:val="00AD1A7A"/>
    <w:rsid w:val="00AD3720"/>
    <w:rsid w:val="00AD37DC"/>
    <w:rsid w:val="00AD4A1C"/>
    <w:rsid w:val="00AD5DD8"/>
    <w:rsid w:val="00AD6080"/>
    <w:rsid w:val="00AD6553"/>
    <w:rsid w:val="00AD6700"/>
    <w:rsid w:val="00AD7233"/>
    <w:rsid w:val="00AE078F"/>
    <w:rsid w:val="00AE086B"/>
    <w:rsid w:val="00AE091A"/>
    <w:rsid w:val="00AE0AA0"/>
    <w:rsid w:val="00AE1ADE"/>
    <w:rsid w:val="00AE1EEB"/>
    <w:rsid w:val="00AE2CD7"/>
    <w:rsid w:val="00AE3494"/>
    <w:rsid w:val="00AE425E"/>
    <w:rsid w:val="00AE433A"/>
    <w:rsid w:val="00AE4889"/>
    <w:rsid w:val="00AE4CFE"/>
    <w:rsid w:val="00AE5595"/>
    <w:rsid w:val="00AE560A"/>
    <w:rsid w:val="00AE5EEC"/>
    <w:rsid w:val="00AE6051"/>
    <w:rsid w:val="00AF03F0"/>
    <w:rsid w:val="00AF14BD"/>
    <w:rsid w:val="00AF1F28"/>
    <w:rsid w:val="00AF1F97"/>
    <w:rsid w:val="00AF3776"/>
    <w:rsid w:val="00B00130"/>
    <w:rsid w:val="00B00FB7"/>
    <w:rsid w:val="00B01052"/>
    <w:rsid w:val="00B0257C"/>
    <w:rsid w:val="00B02EB5"/>
    <w:rsid w:val="00B03089"/>
    <w:rsid w:val="00B03839"/>
    <w:rsid w:val="00B04A4E"/>
    <w:rsid w:val="00B0531F"/>
    <w:rsid w:val="00B06FD0"/>
    <w:rsid w:val="00B101E0"/>
    <w:rsid w:val="00B108DC"/>
    <w:rsid w:val="00B10A19"/>
    <w:rsid w:val="00B10A53"/>
    <w:rsid w:val="00B1104C"/>
    <w:rsid w:val="00B117CF"/>
    <w:rsid w:val="00B12263"/>
    <w:rsid w:val="00B13421"/>
    <w:rsid w:val="00B13C17"/>
    <w:rsid w:val="00B13CD4"/>
    <w:rsid w:val="00B14703"/>
    <w:rsid w:val="00B157E2"/>
    <w:rsid w:val="00B158C9"/>
    <w:rsid w:val="00B15D04"/>
    <w:rsid w:val="00B16688"/>
    <w:rsid w:val="00B167ED"/>
    <w:rsid w:val="00B169E9"/>
    <w:rsid w:val="00B178C7"/>
    <w:rsid w:val="00B20643"/>
    <w:rsid w:val="00B22076"/>
    <w:rsid w:val="00B229CC"/>
    <w:rsid w:val="00B2350D"/>
    <w:rsid w:val="00B23629"/>
    <w:rsid w:val="00B25BD9"/>
    <w:rsid w:val="00B26973"/>
    <w:rsid w:val="00B30D36"/>
    <w:rsid w:val="00B31764"/>
    <w:rsid w:val="00B31ACA"/>
    <w:rsid w:val="00B325E0"/>
    <w:rsid w:val="00B336B5"/>
    <w:rsid w:val="00B34CE4"/>
    <w:rsid w:val="00B3591E"/>
    <w:rsid w:val="00B37B63"/>
    <w:rsid w:val="00B404CF"/>
    <w:rsid w:val="00B40E84"/>
    <w:rsid w:val="00B41293"/>
    <w:rsid w:val="00B41D21"/>
    <w:rsid w:val="00B41F27"/>
    <w:rsid w:val="00B42694"/>
    <w:rsid w:val="00B4269B"/>
    <w:rsid w:val="00B4285C"/>
    <w:rsid w:val="00B429A8"/>
    <w:rsid w:val="00B42B73"/>
    <w:rsid w:val="00B4351A"/>
    <w:rsid w:val="00B462CA"/>
    <w:rsid w:val="00B46EA9"/>
    <w:rsid w:val="00B5038A"/>
    <w:rsid w:val="00B50FC4"/>
    <w:rsid w:val="00B51340"/>
    <w:rsid w:val="00B51BA2"/>
    <w:rsid w:val="00B522EA"/>
    <w:rsid w:val="00B52320"/>
    <w:rsid w:val="00B523A1"/>
    <w:rsid w:val="00B52848"/>
    <w:rsid w:val="00B52D3C"/>
    <w:rsid w:val="00B53067"/>
    <w:rsid w:val="00B545A1"/>
    <w:rsid w:val="00B548A6"/>
    <w:rsid w:val="00B548F0"/>
    <w:rsid w:val="00B54A17"/>
    <w:rsid w:val="00B558E5"/>
    <w:rsid w:val="00B55FC7"/>
    <w:rsid w:val="00B573EE"/>
    <w:rsid w:val="00B574CE"/>
    <w:rsid w:val="00B60A20"/>
    <w:rsid w:val="00B60E47"/>
    <w:rsid w:val="00B617D4"/>
    <w:rsid w:val="00B620F3"/>
    <w:rsid w:val="00B6272F"/>
    <w:rsid w:val="00B63E5A"/>
    <w:rsid w:val="00B643F5"/>
    <w:rsid w:val="00B64557"/>
    <w:rsid w:val="00B64822"/>
    <w:rsid w:val="00B653CC"/>
    <w:rsid w:val="00B656B9"/>
    <w:rsid w:val="00B66B3D"/>
    <w:rsid w:val="00B66F8C"/>
    <w:rsid w:val="00B6730C"/>
    <w:rsid w:val="00B700E3"/>
    <w:rsid w:val="00B701E9"/>
    <w:rsid w:val="00B7158A"/>
    <w:rsid w:val="00B71678"/>
    <w:rsid w:val="00B72017"/>
    <w:rsid w:val="00B73F9D"/>
    <w:rsid w:val="00B74E97"/>
    <w:rsid w:val="00B75011"/>
    <w:rsid w:val="00B75635"/>
    <w:rsid w:val="00B76045"/>
    <w:rsid w:val="00B77DB3"/>
    <w:rsid w:val="00B80CFD"/>
    <w:rsid w:val="00B81F2B"/>
    <w:rsid w:val="00B833D8"/>
    <w:rsid w:val="00B83795"/>
    <w:rsid w:val="00B83F63"/>
    <w:rsid w:val="00B84958"/>
    <w:rsid w:val="00B84E92"/>
    <w:rsid w:val="00B86A3E"/>
    <w:rsid w:val="00B877CC"/>
    <w:rsid w:val="00B878AA"/>
    <w:rsid w:val="00B878E0"/>
    <w:rsid w:val="00B87956"/>
    <w:rsid w:val="00B90BA2"/>
    <w:rsid w:val="00B90EC8"/>
    <w:rsid w:val="00B90F7D"/>
    <w:rsid w:val="00B928B4"/>
    <w:rsid w:val="00B92955"/>
    <w:rsid w:val="00B92F27"/>
    <w:rsid w:val="00B945CD"/>
    <w:rsid w:val="00B94601"/>
    <w:rsid w:val="00B94740"/>
    <w:rsid w:val="00B96406"/>
    <w:rsid w:val="00B96C26"/>
    <w:rsid w:val="00B9721E"/>
    <w:rsid w:val="00B977A0"/>
    <w:rsid w:val="00B977D8"/>
    <w:rsid w:val="00B97E2F"/>
    <w:rsid w:val="00B97FE9"/>
    <w:rsid w:val="00BA0ABA"/>
    <w:rsid w:val="00BA1C3E"/>
    <w:rsid w:val="00BA1D70"/>
    <w:rsid w:val="00BA1FF3"/>
    <w:rsid w:val="00BA2026"/>
    <w:rsid w:val="00BA2EE9"/>
    <w:rsid w:val="00BA2F03"/>
    <w:rsid w:val="00BA4197"/>
    <w:rsid w:val="00BA60C9"/>
    <w:rsid w:val="00BA63BD"/>
    <w:rsid w:val="00BA659A"/>
    <w:rsid w:val="00BA6F13"/>
    <w:rsid w:val="00BA6F3C"/>
    <w:rsid w:val="00BA7218"/>
    <w:rsid w:val="00BA7784"/>
    <w:rsid w:val="00BA7959"/>
    <w:rsid w:val="00BB0536"/>
    <w:rsid w:val="00BB0600"/>
    <w:rsid w:val="00BB061A"/>
    <w:rsid w:val="00BB09E3"/>
    <w:rsid w:val="00BB10C3"/>
    <w:rsid w:val="00BB24AE"/>
    <w:rsid w:val="00BB4A0A"/>
    <w:rsid w:val="00BB4E12"/>
    <w:rsid w:val="00BB4F54"/>
    <w:rsid w:val="00BB6C66"/>
    <w:rsid w:val="00BB6CB4"/>
    <w:rsid w:val="00BB70A9"/>
    <w:rsid w:val="00BB78C1"/>
    <w:rsid w:val="00BC0CBE"/>
    <w:rsid w:val="00BC0D0A"/>
    <w:rsid w:val="00BC11F9"/>
    <w:rsid w:val="00BC16A0"/>
    <w:rsid w:val="00BC22D1"/>
    <w:rsid w:val="00BC2824"/>
    <w:rsid w:val="00BC297E"/>
    <w:rsid w:val="00BC384A"/>
    <w:rsid w:val="00BC4EFC"/>
    <w:rsid w:val="00BC60B5"/>
    <w:rsid w:val="00BC7765"/>
    <w:rsid w:val="00BD0A16"/>
    <w:rsid w:val="00BD0FE7"/>
    <w:rsid w:val="00BD113E"/>
    <w:rsid w:val="00BD1CE6"/>
    <w:rsid w:val="00BD226C"/>
    <w:rsid w:val="00BD2640"/>
    <w:rsid w:val="00BD269C"/>
    <w:rsid w:val="00BD3F4F"/>
    <w:rsid w:val="00BD46F2"/>
    <w:rsid w:val="00BD5E72"/>
    <w:rsid w:val="00BD6AC0"/>
    <w:rsid w:val="00BD6C6D"/>
    <w:rsid w:val="00BD73CE"/>
    <w:rsid w:val="00BD73F8"/>
    <w:rsid w:val="00BD78F2"/>
    <w:rsid w:val="00BD7EF6"/>
    <w:rsid w:val="00BE0FFF"/>
    <w:rsid w:val="00BE134E"/>
    <w:rsid w:val="00BE166E"/>
    <w:rsid w:val="00BE2DEF"/>
    <w:rsid w:val="00BE3A32"/>
    <w:rsid w:val="00BE3D81"/>
    <w:rsid w:val="00BE3ECD"/>
    <w:rsid w:val="00BE51CB"/>
    <w:rsid w:val="00BE5CC0"/>
    <w:rsid w:val="00BE7775"/>
    <w:rsid w:val="00BF0D66"/>
    <w:rsid w:val="00BF19DC"/>
    <w:rsid w:val="00BF1E15"/>
    <w:rsid w:val="00BF2091"/>
    <w:rsid w:val="00BF2664"/>
    <w:rsid w:val="00BF2C25"/>
    <w:rsid w:val="00BF3265"/>
    <w:rsid w:val="00BF420E"/>
    <w:rsid w:val="00BF4271"/>
    <w:rsid w:val="00BF6155"/>
    <w:rsid w:val="00BF6803"/>
    <w:rsid w:val="00BF72F9"/>
    <w:rsid w:val="00BF7662"/>
    <w:rsid w:val="00C00202"/>
    <w:rsid w:val="00C00D2E"/>
    <w:rsid w:val="00C018D4"/>
    <w:rsid w:val="00C033A1"/>
    <w:rsid w:val="00C0381E"/>
    <w:rsid w:val="00C049BC"/>
    <w:rsid w:val="00C04CF8"/>
    <w:rsid w:val="00C04F95"/>
    <w:rsid w:val="00C05B13"/>
    <w:rsid w:val="00C05C23"/>
    <w:rsid w:val="00C06805"/>
    <w:rsid w:val="00C06C8F"/>
    <w:rsid w:val="00C06D11"/>
    <w:rsid w:val="00C06E84"/>
    <w:rsid w:val="00C07D42"/>
    <w:rsid w:val="00C07FA7"/>
    <w:rsid w:val="00C103AF"/>
    <w:rsid w:val="00C10CEC"/>
    <w:rsid w:val="00C1100A"/>
    <w:rsid w:val="00C1124F"/>
    <w:rsid w:val="00C11687"/>
    <w:rsid w:val="00C11ABB"/>
    <w:rsid w:val="00C11F7E"/>
    <w:rsid w:val="00C12981"/>
    <w:rsid w:val="00C138BF"/>
    <w:rsid w:val="00C138EC"/>
    <w:rsid w:val="00C14074"/>
    <w:rsid w:val="00C14227"/>
    <w:rsid w:val="00C153A8"/>
    <w:rsid w:val="00C16055"/>
    <w:rsid w:val="00C16458"/>
    <w:rsid w:val="00C1690F"/>
    <w:rsid w:val="00C174F0"/>
    <w:rsid w:val="00C1750A"/>
    <w:rsid w:val="00C177C1"/>
    <w:rsid w:val="00C17BF0"/>
    <w:rsid w:val="00C226A1"/>
    <w:rsid w:val="00C22D28"/>
    <w:rsid w:val="00C23128"/>
    <w:rsid w:val="00C23DA2"/>
    <w:rsid w:val="00C24030"/>
    <w:rsid w:val="00C242DE"/>
    <w:rsid w:val="00C246BC"/>
    <w:rsid w:val="00C25025"/>
    <w:rsid w:val="00C25799"/>
    <w:rsid w:val="00C266DC"/>
    <w:rsid w:val="00C277AC"/>
    <w:rsid w:val="00C27F42"/>
    <w:rsid w:val="00C30CBB"/>
    <w:rsid w:val="00C31579"/>
    <w:rsid w:val="00C31F9E"/>
    <w:rsid w:val="00C32036"/>
    <w:rsid w:val="00C33B17"/>
    <w:rsid w:val="00C34353"/>
    <w:rsid w:val="00C3466B"/>
    <w:rsid w:val="00C35137"/>
    <w:rsid w:val="00C35356"/>
    <w:rsid w:val="00C3543A"/>
    <w:rsid w:val="00C3577E"/>
    <w:rsid w:val="00C36804"/>
    <w:rsid w:val="00C3733B"/>
    <w:rsid w:val="00C3761C"/>
    <w:rsid w:val="00C40779"/>
    <w:rsid w:val="00C40EF0"/>
    <w:rsid w:val="00C41017"/>
    <w:rsid w:val="00C4160E"/>
    <w:rsid w:val="00C4181F"/>
    <w:rsid w:val="00C432EC"/>
    <w:rsid w:val="00C43EDA"/>
    <w:rsid w:val="00C44015"/>
    <w:rsid w:val="00C442B7"/>
    <w:rsid w:val="00C444D5"/>
    <w:rsid w:val="00C4550E"/>
    <w:rsid w:val="00C4581C"/>
    <w:rsid w:val="00C4589D"/>
    <w:rsid w:val="00C45D5D"/>
    <w:rsid w:val="00C46669"/>
    <w:rsid w:val="00C4790A"/>
    <w:rsid w:val="00C47A75"/>
    <w:rsid w:val="00C514A8"/>
    <w:rsid w:val="00C51BE6"/>
    <w:rsid w:val="00C51E9A"/>
    <w:rsid w:val="00C5225F"/>
    <w:rsid w:val="00C5338B"/>
    <w:rsid w:val="00C5534F"/>
    <w:rsid w:val="00C56316"/>
    <w:rsid w:val="00C564E4"/>
    <w:rsid w:val="00C56722"/>
    <w:rsid w:val="00C56C18"/>
    <w:rsid w:val="00C56C4A"/>
    <w:rsid w:val="00C57522"/>
    <w:rsid w:val="00C57DFB"/>
    <w:rsid w:val="00C606DB"/>
    <w:rsid w:val="00C61C9F"/>
    <w:rsid w:val="00C61DBF"/>
    <w:rsid w:val="00C62402"/>
    <w:rsid w:val="00C62A19"/>
    <w:rsid w:val="00C638AA"/>
    <w:rsid w:val="00C63CC1"/>
    <w:rsid w:val="00C705C3"/>
    <w:rsid w:val="00C713D6"/>
    <w:rsid w:val="00C7154C"/>
    <w:rsid w:val="00C720F0"/>
    <w:rsid w:val="00C74757"/>
    <w:rsid w:val="00C74F59"/>
    <w:rsid w:val="00C756DE"/>
    <w:rsid w:val="00C763C0"/>
    <w:rsid w:val="00C773D3"/>
    <w:rsid w:val="00C7757D"/>
    <w:rsid w:val="00C77AB6"/>
    <w:rsid w:val="00C77ACB"/>
    <w:rsid w:val="00C80E17"/>
    <w:rsid w:val="00C81266"/>
    <w:rsid w:val="00C86025"/>
    <w:rsid w:val="00C86168"/>
    <w:rsid w:val="00C86AC3"/>
    <w:rsid w:val="00C87135"/>
    <w:rsid w:val="00C87EC0"/>
    <w:rsid w:val="00C90AA3"/>
    <w:rsid w:val="00C90B1F"/>
    <w:rsid w:val="00C92628"/>
    <w:rsid w:val="00C92A8B"/>
    <w:rsid w:val="00C93DD8"/>
    <w:rsid w:val="00C947C0"/>
    <w:rsid w:val="00C947FA"/>
    <w:rsid w:val="00C9491C"/>
    <w:rsid w:val="00C959A6"/>
    <w:rsid w:val="00C96354"/>
    <w:rsid w:val="00C97394"/>
    <w:rsid w:val="00C977EB"/>
    <w:rsid w:val="00C97BF2"/>
    <w:rsid w:val="00CA0D8A"/>
    <w:rsid w:val="00CA15F2"/>
    <w:rsid w:val="00CA1A73"/>
    <w:rsid w:val="00CA2593"/>
    <w:rsid w:val="00CA25D0"/>
    <w:rsid w:val="00CA2BB3"/>
    <w:rsid w:val="00CA3004"/>
    <w:rsid w:val="00CA3857"/>
    <w:rsid w:val="00CA4D5F"/>
    <w:rsid w:val="00CA56B8"/>
    <w:rsid w:val="00CA66B3"/>
    <w:rsid w:val="00CA6890"/>
    <w:rsid w:val="00CA697B"/>
    <w:rsid w:val="00CA6AD5"/>
    <w:rsid w:val="00CA72D5"/>
    <w:rsid w:val="00CA7F68"/>
    <w:rsid w:val="00CB34C4"/>
    <w:rsid w:val="00CB3E01"/>
    <w:rsid w:val="00CB41FB"/>
    <w:rsid w:val="00CB520B"/>
    <w:rsid w:val="00CB543F"/>
    <w:rsid w:val="00CB558D"/>
    <w:rsid w:val="00CB568E"/>
    <w:rsid w:val="00CB6675"/>
    <w:rsid w:val="00CB667A"/>
    <w:rsid w:val="00CB6BBE"/>
    <w:rsid w:val="00CB6EB4"/>
    <w:rsid w:val="00CB704C"/>
    <w:rsid w:val="00CB7857"/>
    <w:rsid w:val="00CC2464"/>
    <w:rsid w:val="00CC54A8"/>
    <w:rsid w:val="00CC57CE"/>
    <w:rsid w:val="00CC62AD"/>
    <w:rsid w:val="00CC63C4"/>
    <w:rsid w:val="00CC76BD"/>
    <w:rsid w:val="00CC7977"/>
    <w:rsid w:val="00CC7C66"/>
    <w:rsid w:val="00CD0171"/>
    <w:rsid w:val="00CD0E9D"/>
    <w:rsid w:val="00CD1315"/>
    <w:rsid w:val="00CD3AA6"/>
    <w:rsid w:val="00CD421A"/>
    <w:rsid w:val="00CD4796"/>
    <w:rsid w:val="00CD4CA8"/>
    <w:rsid w:val="00CD56C9"/>
    <w:rsid w:val="00CD576A"/>
    <w:rsid w:val="00CD66D1"/>
    <w:rsid w:val="00CD6CF4"/>
    <w:rsid w:val="00CD7455"/>
    <w:rsid w:val="00CD7E3E"/>
    <w:rsid w:val="00CE0C42"/>
    <w:rsid w:val="00CE12BA"/>
    <w:rsid w:val="00CE2E3E"/>
    <w:rsid w:val="00CE346A"/>
    <w:rsid w:val="00CE444A"/>
    <w:rsid w:val="00CE4A19"/>
    <w:rsid w:val="00CE4F23"/>
    <w:rsid w:val="00CE5D3C"/>
    <w:rsid w:val="00CE7846"/>
    <w:rsid w:val="00CF0090"/>
    <w:rsid w:val="00CF03CD"/>
    <w:rsid w:val="00CF07E4"/>
    <w:rsid w:val="00CF1119"/>
    <w:rsid w:val="00CF273A"/>
    <w:rsid w:val="00CF28D8"/>
    <w:rsid w:val="00CF36D9"/>
    <w:rsid w:val="00CF3948"/>
    <w:rsid w:val="00CF49D2"/>
    <w:rsid w:val="00CF4A74"/>
    <w:rsid w:val="00CF4EB4"/>
    <w:rsid w:val="00CF4ED2"/>
    <w:rsid w:val="00CF6715"/>
    <w:rsid w:val="00CF67E6"/>
    <w:rsid w:val="00CF6CB6"/>
    <w:rsid w:val="00D004D1"/>
    <w:rsid w:val="00D00C4A"/>
    <w:rsid w:val="00D00C7A"/>
    <w:rsid w:val="00D012A2"/>
    <w:rsid w:val="00D0188A"/>
    <w:rsid w:val="00D02CE9"/>
    <w:rsid w:val="00D02F03"/>
    <w:rsid w:val="00D0311C"/>
    <w:rsid w:val="00D03D9D"/>
    <w:rsid w:val="00D0453A"/>
    <w:rsid w:val="00D050E6"/>
    <w:rsid w:val="00D05725"/>
    <w:rsid w:val="00D064A5"/>
    <w:rsid w:val="00D07A84"/>
    <w:rsid w:val="00D07B58"/>
    <w:rsid w:val="00D12333"/>
    <w:rsid w:val="00D131CD"/>
    <w:rsid w:val="00D13835"/>
    <w:rsid w:val="00D13FE4"/>
    <w:rsid w:val="00D14849"/>
    <w:rsid w:val="00D14C2F"/>
    <w:rsid w:val="00D14E53"/>
    <w:rsid w:val="00D14F8B"/>
    <w:rsid w:val="00D1597D"/>
    <w:rsid w:val="00D1630E"/>
    <w:rsid w:val="00D17B53"/>
    <w:rsid w:val="00D20C47"/>
    <w:rsid w:val="00D21417"/>
    <w:rsid w:val="00D222D8"/>
    <w:rsid w:val="00D23C70"/>
    <w:rsid w:val="00D248C6"/>
    <w:rsid w:val="00D25585"/>
    <w:rsid w:val="00D261EE"/>
    <w:rsid w:val="00D26286"/>
    <w:rsid w:val="00D26ADA"/>
    <w:rsid w:val="00D26B63"/>
    <w:rsid w:val="00D30100"/>
    <w:rsid w:val="00D306A0"/>
    <w:rsid w:val="00D31B81"/>
    <w:rsid w:val="00D31DF9"/>
    <w:rsid w:val="00D31FC5"/>
    <w:rsid w:val="00D338D8"/>
    <w:rsid w:val="00D33A80"/>
    <w:rsid w:val="00D34770"/>
    <w:rsid w:val="00D34E7C"/>
    <w:rsid w:val="00D35673"/>
    <w:rsid w:val="00D359D4"/>
    <w:rsid w:val="00D35FFD"/>
    <w:rsid w:val="00D362FA"/>
    <w:rsid w:val="00D363FA"/>
    <w:rsid w:val="00D367A4"/>
    <w:rsid w:val="00D3799C"/>
    <w:rsid w:val="00D40079"/>
    <w:rsid w:val="00D406F9"/>
    <w:rsid w:val="00D40D7C"/>
    <w:rsid w:val="00D43B17"/>
    <w:rsid w:val="00D44734"/>
    <w:rsid w:val="00D44A52"/>
    <w:rsid w:val="00D44F1E"/>
    <w:rsid w:val="00D45A9A"/>
    <w:rsid w:val="00D466FE"/>
    <w:rsid w:val="00D47469"/>
    <w:rsid w:val="00D478CA"/>
    <w:rsid w:val="00D47F15"/>
    <w:rsid w:val="00D5132B"/>
    <w:rsid w:val="00D51E29"/>
    <w:rsid w:val="00D52513"/>
    <w:rsid w:val="00D5252A"/>
    <w:rsid w:val="00D5274D"/>
    <w:rsid w:val="00D54B59"/>
    <w:rsid w:val="00D550F5"/>
    <w:rsid w:val="00D5563B"/>
    <w:rsid w:val="00D55776"/>
    <w:rsid w:val="00D560D0"/>
    <w:rsid w:val="00D57027"/>
    <w:rsid w:val="00D57495"/>
    <w:rsid w:val="00D57AB8"/>
    <w:rsid w:val="00D60C2D"/>
    <w:rsid w:val="00D60F2F"/>
    <w:rsid w:val="00D61349"/>
    <w:rsid w:val="00D6199F"/>
    <w:rsid w:val="00D61ABE"/>
    <w:rsid w:val="00D6215E"/>
    <w:rsid w:val="00D624F7"/>
    <w:rsid w:val="00D627CB"/>
    <w:rsid w:val="00D62A41"/>
    <w:rsid w:val="00D62D78"/>
    <w:rsid w:val="00D63177"/>
    <w:rsid w:val="00D6456E"/>
    <w:rsid w:val="00D64D35"/>
    <w:rsid w:val="00D664A0"/>
    <w:rsid w:val="00D67029"/>
    <w:rsid w:val="00D6722F"/>
    <w:rsid w:val="00D70B8F"/>
    <w:rsid w:val="00D719D8"/>
    <w:rsid w:val="00D71D8D"/>
    <w:rsid w:val="00D721F6"/>
    <w:rsid w:val="00D72848"/>
    <w:rsid w:val="00D72C21"/>
    <w:rsid w:val="00D7330F"/>
    <w:rsid w:val="00D737FA"/>
    <w:rsid w:val="00D738BF"/>
    <w:rsid w:val="00D73D0D"/>
    <w:rsid w:val="00D747A4"/>
    <w:rsid w:val="00D7625F"/>
    <w:rsid w:val="00D76C7F"/>
    <w:rsid w:val="00D76F2D"/>
    <w:rsid w:val="00D76F95"/>
    <w:rsid w:val="00D776E2"/>
    <w:rsid w:val="00D81AD7"/>
    <w:rsid w:val="00D81BBC"/>
    <w:rsid w:val="00D81C46"/>
    <w:rsid w:val="00D82689"/>
    <w:rsid w:val="00D830A0"/>
    <w:rsid w:val="00D831FD"/>
    <w:rsid w:val="00D835E4"/>
    <w:rsid w:val="00D8421A"/>
    <w:rsid w:val="00D845EF"/>
    <w:rsid w:val="00D84852"/>
    <w:rsid w:val="00D84DC3"/>
    <w:rsid w:val="00D8521B"/>
    <w:rsid w:val="00D85484"/>
    <w:rsid w:val="00D85ADF"/>
    <w:rsid w:val="00D86500"/>
    <w:rsid w:val="00D8774B"/>
    <w:rsid w:val="00D90320"/>
    <w:rsid w:val="00D90C8B"/>
    <w:rsid w:val="00D928AE"/>
    <w:rsid w:val="00D94975"/>
    <w:rsid w:val="00D95186"/>
    <w:rsid w:val="00D97A54"/>
    <w:rsid w:val="00D97CBB"/>
    <w:rsid w:val="00DA0531"/>
    <w:rsid w:val="00DA2032"/>
    <w:rsid w:val="00DA32CD"/>
    <w:rsid w:val="00DA4D9A"/>
    <w:rsid w:val="00DA4FB1"/>
    <w:rsid w:val="00DA52E8"/>
    <w:rsid w:val="00DA5552"/>
    <w:rsid w:val="00DA6362"/>
    <w:rsid w:val="00DA65D6"/>
    <w:rsid w:val="00DA74DE"/>
    <w:rsid w:val="00DA7589"/>
    <w:rsid w:val="00DA777E"/>
    <w:rsid w:val="00DA7CEC"/>
    <w:rsid w:val="00DB03D9"/>
    <w:rsid w:val="00DB0A26"/>
    <w:rsid w:val="00DB13EC"/>
    <w:rsid w:val="00DB3D7B"/>
    <w:rsid w:val="00DB455A"/>
    <w:rsid w:val="00DB5926"/>
    <w:rsid w:val="00DB6575"/>
    <w:rsid w:val="00DB667C"/>
    <w:rsid w:val="00DB7129"/>
    <w:rsid w:val="00DC05B2"/>
    <w:rsid w:val="00DC066E"/>
    <w:rsid w:val="00DC09F9"/>
    <w:rsid w:val="00DC1D97"/>
    <w:rsid w:val="00DC1E53"/>
    <w:rsid w:val="00DC2895"/>
    <w:rsid w:val="00DC30B8"/>
    <w:rsid w:val="00DC30D0"/>
    <w:rsid w:val="00DC321F"/>
    <w:rsid w:val="00DC3A67"/>
    <w:rsid w:val="00DC4805"/>
    <w:rsid w:val="00DC5139"/>
    <w:rsid w:val="00DC67F9"/>
    <w:rsid w:val="00DC7536"/>
    <w:rsid w:val="00DC7586"/>
    <w:rsid w:val="00DC761C"/>
    <w:rsid w:val="00DD0572"/>
    <w:rsid w:val="00DD06A2"/>
    <w:rsid w:val="00DD08DD"/>
    <w:rsid w:val="00DD0FE2"/>
    <w:rsid w:val="00DD298C"/>
    <w:rsid w:val="00DD32B8"/>
    <w:rsid w:val="00DD41C7"/>
    <w:rsid w:val="00DD4925"/>
    <w:rsid w:val="00DD5958"/>
    <w:rsid w:val="00DD5DA6"/>
    <w:rsid w:val="00DD6E86"/>
    <w:rsid w:val="00DD73EF"/>
    <w:rsid w:val="00DD7445"/>
    <w:rsid w:val="00DD7D4A"/>
    <w:rsid w:val="00DE038A"/>
    <w:rsid w:val="00DE03E5"/>
    <w:rsid w:val="00DE112F"/>
    <w:rsid w:val="00DE11E6"/>
    <w:rsid w:val="00DE187C"/>
    <w:rsid w:val="00DE1AC2"/>
    <w:rsid w:val="00DE1ACA"/>
    <w:rsid w:val="00DE1DE4"/>
    <w:rsid w:val="00DE274F"/>
    <w:rsid w:val="00DE4166"/>
    <w:rsid w:val="00DE43DA"/>
    <w:rsid w:val="00DE456F"/>
    <w:rsid w:val="00DE5190"/>
    <w:rsid w:val="00DE5F68"/>
    <w:rsid w:val="00DE62C9"/>
    <w:rsid w:val="00DE634D"/>
    <w:rsid w:val="00DE6722"/>
    <w:rsid w:val="00DE6CAF"/>
    <w:rsid w:val="00DE6F55"/>
    <w:rsid w:val="00DE77EE"/>
    <w:rsid w:val="00DF26C6"/>
    <w:rsid w:val="00DF2C60"/>
    <w:rsid w:val="00DF3088"/>
    <w:rsid w:val="00DF6040"/>
    <w:rsid w:val="00DF6203"/>
    <w:rsid w:val="00DF656F"/>
    <w:rsid w:val="00DF6B43"/>
    <w:rsid w:val="00DF6FBF"/>
    <w:rsid w:val="00DF738A"/>
    <w:rsid w:val="00DF746A"/>
    <w:rsid w:val="00DF7C59"/>
    <w:rsid w:val="00E0082D"/>
    <w:rsid w:val="00E00B8B"/>
    <w:rsid w:val="00E00F16"/>
    <w:rsid w:val="00E01F6C"/>
    <w:rsid w:val="00E02979"/>
    <w:rsid w:val="00E02A83"/>
    <w:rsid w:val="00E02F01"/>
    <w:rsid w:val="00E04062"/>
    <w:rsid w:val="00E041E6"/>
    <w:rsid w:val="00E04F1C"/>
    <w:rsid w:val="00E053C7"/>
    <w:rsid w:val="00E05786"/>
    <w:rsid w:val="00E076AD"/>
    <w:rsid w:val="00E07A0D"/>
    <w:rsid w:val="00E119BD"/>
    <w:rsid w:val="00E11DFB"/>
    <w:rsid w:val="00E12629"/>
    <w:rsid w:val="00E129F6"/>
    <w:rsid w:val="00E12F73"/>
    <w:rsid w:val="00E14001"/>
    <w:rsid w:val="00E14200"/>
    <w:rsid w:val="00E147A3"/>
    <w:rsid w:val="00E14F03"/>
    <w:rsid w:val="00E15284"/>
    <w:rsid w:val="00E1585F"/>
    <w:rsid w:val="00E165B9"/>
    <w:rsid w:val="00E16943"/>
    <w:rsid w:val="00E16A25"/>
    <w:rsid w:val="00E170D9"/>
    <w:rsid w:val="00E1775B"/>
    <w:rsid w:val="00E17DF2"/>
    <w:rsid w:val="00E2021D"/>
    <w:rsid w:val="00E215CE"/>
    <w:rsid w:val="00E223C2"/>
    <w:rsid w:val="00E226CF"/>
    <w:rsid w:val="00E2325B"/>
    <w:rsid w:val="00E24E7F"/>
    <w:rsid w:val="00E25F4B"/>
    <w:rsid w:val="00E26138"/>
    <w:rsid w:val="00E26348"/>
    <w:rsid w:val="00E274AD"/>
    <w:rsid w:val="00E30406"/>
    <w:rsid w:val="00E334C6"/>
    <w:rsid w:val="00E36EC8"/>
    <w:rsid w:val="00E37515"/>
    <w:rsid w:val="00E37EE7"/>
    <w:rsid w:val="00E403EA"/>
    <w:rsid w:val="00E40CD6"/>
    <w:rsid w:val="00E40FBA"/>
    <w:rsid w:val="00E41116"/>
    <w:rsid w:val="00E413F1"/>
    <w:rsid w:val="00E415F5"/>
    <w:rsid w:val="00E4196E"/>
    <w:rsid w:val="00E41F23"/>
    <w:rsid w:val="00E42256"/>
    <w:rsid w:val="00E42435"/>
    <w:rsid w:val="00E42552"/>
    <w:rsid w:val="00E42896"/>
    <w:rsid w:val="00E42CEA"/>
    <w:rsid w:val="00E42D4C"/>
    <w:rsid w:val="00E4425A"/>
    <w:rsid w:val="00E442CD"/>
    <w:rsid w:val="00E4505B"/>
    <w:rsid w:val="00E451D6"/>
    <w:rsid w:val="00E454C8"/>
    <w:rsid w:val="00E4568B"/>
    <w:rsid w:val="00E462DD"/>
    <w:rsid w:val="00E467A3"/>
    <w:rsid w:val="00E46E4B"/>
    <w:rsid w:val="00E4792B"/>
    <w:rsid w:val="00E507EA"/>
    <w:rsid w:val="00E5260B"/>
    <w:rsid w:val="00E52994"/>
    <w:rsid w:val="00E53CB7"/>
    <w:rsid w:val="00E543B1"/>
    <w:rsid w:val="00E55A7F"/>
    <w:rsid w:val="00E5626C"/>
    <w:rsid w:val="00E5705D"/>
    <w:rsid w:val="00E603D9"/>
    <w:rsid w:val="00E611AF"/>
    <w:rsid w:val="00E61C05"/>
    <w:rsid w:val="00E61ED1"/>
    <w:rsid w:val="00E627B9"/>
    <w:rsid w:val="00E6549B"/>
    <w:rsid w:val="00E70301"/>
    <w:rsid w:val="00E704D5"/>
    <w:rsid w:val="00E7107F"/>
    <w:rsid w:val="00E71C59"/>
    <w:rsid w:val="00E722D6"/>
    <w:rsid w:val="00E72A7A"/>
    <w:rsid w:val="00E7321C"/>
    <w:rsid w:val="00E7599B"/>
    <w:rsid w:val="00E75CD6"/>
    <w:rsid w:val="00E76A19"/>
    <w:rsid w:val="00E76BD9"/>
    <w:rsid w:val="00E76DDB"/>
    <w:rsid w:val="00E777BD"/>
    <w:rsid w:val="00E77953"/>
    <w:rsid w:val="00E77C0D"/>
    <w:rsid w:val="00E77FD6"/>
    <w:rsid w:val="00E80538"/>
    <w:rsid w:val="00E8060D"/>
    <w:rsid w:val="00E80D23"/>
    <w:rsid w:val="00E816AE"/>
    <w:rsid w:val="00E81847"/>
    <w:rsid w:val="00E819BB"/>
    <w:rsid w:val="00E83592"/>
    <w:rsid w:val="00E83A93"/>
    <w:rsid w:val="00E84509"/>
    <w:rsid w:val="00E846C4"/>
    <w:rsid w:val="00E84931"/>
    <w:rsid w:val="00E85D0A"/>
    <w:rsid w:val="00E8712A"/>
    <w:rsid w:val="00E87A36"/>
    <w:rsid w:val="00E9052E"/>
    <w:rsid w:val="00E90545"/>
    <w:rsid w:val="00E9085D"/>
    <w:rsid w:val="00E90BB7"/>
    <w:rsid w:val="00E92AF5"/>
    <w:rsid w:val="00E92B81"/>
    <w:rsid w:val="00E92E7F"/>
    <w:rsid w:val="00E939D8"/>
    <w:rsid w:val="00E9454A"/>
    <w:rsid w:val="00E956E0"/>
    <w:rsid w:val="00E9608A"/>
    <w:rsid w:val="00E963A7"/>
    <w:rsid w:val="00E96F3E"/>
    <w:rsid w:val="00E972D9"/>
    <w:rsid w:val="00EA0FB2"/>
    <w:rsid w:val="00EA2109"/>
    <w:rsid w:val="00EA2A8D"/>
    <w:rsid w:val="00EA3802"/>
    <w:rsid w:val="00EA3DB1"/>
    <w:rsid w:val="00EA440D"/>
    <w:rsid w:val="00EA51E4"/>
    <w:rsid w:val="00EA55CB"/>
    <w:rsid w:val="00EA7302"/>
    <w:rsid w:val="00EB02B0"/>
    <w:rsid w:val="00EB0387"/>
    <w:rsid w:val="00EB0FB9"/>
    <w:rsid w:val="00EB1C24"/>
    <w:rsid w:val="00EB1EA0"/>
    <w:rsid w:val="00EB2C1B"/>
    <w:rsid w:val="00EB2FFA"/>
    <w:rsid w:val="00EB3269"/>
    <w:rsid w:val="00EB4681"/>
    <w:rsid w:val="00EB5ED9"/>
    <w:rsid w:val="00EB6233"/>
    <w:rsid w:val="00EB6525"/>
    <w:rsid w:val="00EC00A2"/>
    <w:rsid w:val="00EC1610"/>
    <w:rsid w:val="00EC1EC0"/>
    <w:rsid w:val="00EC21B9"/>
    <w:rsid w:val="00EC2DB1"/>
    <w:rsid w:val="00EC343B"/>
    <w:rsid w:val="00EC3C22"/>
    <w:rsid w:val="00EC4698"/>
    <w:rsid w:val="00EC4B1F"/>
    <w:rsid w:val="00EC4CA5"/>
    <w:rsid w:val="00EC4D78"/>
    <w:rsid w:val="00EC5435"/>
    <w:rsid w:val="00EC6261"/>
    <w:rsid w:val="00EC652F"/>
    <w:rsid w:val="00EC7CBF"/>
    <w:rsid w:val="00EC7FB0"/>
    <w:rsid w:val="00ED01E8"/>
    <w:rsid w:val="00ED0604"/>
    <w:rsid w:val="00ED0BA8"/>
    <w:rsid w:val="00ED1A6B"/>
    <w:rsid w:val="00ED20A5"/>
    <w:rsid w:val="00ED237A"/>
    <w:rsid w:val="00ED2A56"/>
    <w:rsid w:val="00ED2C30"/>
    <w:rsid w:val="00ED400F"/>
    <w:rsid w:val="00ED4AB5"/>
    <w:rsid w:val="00ED60A6"/>
    <w:rsid w:val="00ED6947"/>
    <w:rsid w:val="00ED77C5"/>
    <w:rsid w:val="00EE06CC"/>
    <w:rsid w:val="00EE2525"/>
    <w:rsid w:val="00EE2D28"/>
    <w:rsid w:val="00EE34A5"/>
    <w:rsid w:val="00EE358F"/>
    <w:rsid w:val="00EE3D2A"/>
    <w:rsid w:val="00EE4ADC"/>
    <w:rsid w:val="00EE50F9"/>
    <w:rsid w:val="00EE635E"/>
    <w:rsid w:val="00EE6D29"/>
    <w:rsid w:val="00EE7073"/>
    <w:rsid w:val="00EE73AF"/>
    <w:rsid w:val="00EE7C51"/>
    <w:rsid w:val="00EE7DF5"/>
    <w:rsid w:val="00EF10DF"/>
    <w:rsid w:val="00EF1145"/>
    <w:rsid w:val="00EF1C6A"/>
    <w:rsid w:val="00EF20B5"/>
    <w:rsid w:val="00EF345C"/>
    <w:rsid w:val="00EF36FF"/>
    <w:rsid w:val="00EF4EE2"/>
    <w:rsid w:val="00EF521E"/>
    <w:rsid w:val="00EF5554"/>
    <w:rsid w:val="00EF6F8C"/>
    <w:rsid w:val="00EF7BBC"/>
    <w:rsid w:val="00F01EF7"/>
    <w:rsid w:val="00F023C7"/>
    <w:rsid w:val="00F026FA"/>
    <w:rsid w:val="00F02908"/>
    <w:rsid w:val="00F03A0A"/>
    <w:rsid w:val="00F0417C"/>
    <w:rsid w:val="00F0442E"/>
    <w:rsid w:val="00F0442F"/>
    <w:rsid w:val="00F05247"/>
    <w:rsid w:val="00F05274"/>
    <w:rsid w:val="00F063FC"/>
    <w:rsid w:val="00F06735"/>
    <w:rsid w:val="00F06DBA"/>
    <w:rsid w:val="00F07211"/>
    <w:rsid w:val="00F07328"/>
    <w:rsid w:val="00F07CB6"/>
    <w:rsid w:val="00F1084E"/>
    <w:rsid w:val="00F110E7"/>
    <w:rsid w:val="00F11A52"/>
    <w:rsid w:val="00F11A7F"/>
    <w:rsid w:val="00F1233F"/>
    <w:rsid w:val="00F127B5"/>
    <w:rsid w:val="00F13007"/>
    <w:rsid w:val="00F13718"/>
    <w:rsid w:val="00F13BA6"/>
    <w:rsid w:val="00F142DE"/>
    <w:rsid w:val="00F14F49"/>
    <w:rsid w:val="00F159A4"/>
    <w:rsid w:val="00F16112"/>
    <w:rsid w:val="00F164C1"/>
    <w:rsid w:val="00F16955"/>
    <w:rsid w:val="00F17DFC"/>
    <w:rsid w:val="00F2072B"/>
    <w:rsid w:val="00F21CAC"/>
    <w:rsid w:val="00F220F9"/>
    <w:rsid w:val="00F223B3"/>
    <w:rsid w:val="00F22A35"/>
    <w:rsid w:val="00F23135"/>
    <w:rsid w:val="00F24359"/>
    <w:rsid w:val="00F246F8"/>
    <w:rsid w:val="00F254DB"/>
    <w:rsid w:val="00F25D07"/>
    <w:rsid w:val="00F260C5"/>
    <w:rsid w:val="00F279BD"/>
    <w:rsid w:val="00F27EFC"/>
    <w:rsid w:val="00F27FE4"/>
    <w:rsid w:val="00F30F65"/>
    <w:rsid w:val="00F311AF"/>
    <w:rsid w:val="00F311E7"/>
    <w:rsid w:val="00F31829"/>
    <w:rsid w:val="00F31EF6"/>
    <w:rsid w:val="00F32737"/>
    <w:rsid w:val="00F32F7C"/>
    <w:rsid w:val="00F337B4"/>
    <w:rsid w:val="00F33BE2"/>
    <w:rsid w:val="00F34504"/>
    <w:rsid w:val="00F3460E"/>
    <w:rsid w:val="00F348DD"/>
    <w:rsid w:val="00F34C8A"/>
    <w:rsid w:val="00F34FB4"/>
    <w:rsid w:val="00F35AC9"/>
    <w:rsid w:val="00F3669C"/>
    <w:rsid w:val="00F37F11"/>
    <w:rsid w:val="00F405A9"/>
    <w:rsid w:val="00F412E1"/>
    <w:rsid w:val="00F41683"/>
    <w:rsid w:val="00F418A3"/>
    <w:rsid w:val="00F425A5"/>
    <w:rsid w:val="00F433FB"/>
    <w:rsid w:val="00F43A36"/>
    <w:rsid w:val="00F43BD7"/>
    <w:rsid w:val="00F44067"/>
    <w:rsid w:val="00F447D4"/>
    <w:rsid w:val="00F4499C"/>
    <w:rsid w:val="00F46055"/>
    <w:rsid w:val="00F46D20"/>
    <w:rsid w:val="00F47283"/>
    <w:rsid w:val="00F476CE"/>
    <w:rsid w:val="00F47CE0"/>
    <w:rsid w:val="00F47DE4"/>
    <w:rsid w:val="00F504E5"/>
    <w:rsid w:val="00F50A49"/>
    <w:rsid w:val="00F514BE"/>
    <w:rsid w:val="00F514F7"/>
    <w:rsid w:val="00F52DAB"/>
    <w:rsid w:val="00F52E39"/>
    <w:rsid w:val="00F538DA"/>
    <w:rsid w:val="00F54626"/>
    <w:rsid w:val="00F557B2"/>
    <w:rsid w:val="00F55934"/>
    <w:rsid w:val="00F6004D"/>
    <w:rsid w:val="00F60A63"/>
    <w:rsid w:val="00F61368"/>
    <w:rsid w:val="00F61697"/>
    <w:rsid w:val="00F626E7"/>
    <w:rsid w:val="00F6333E"/>
    <w:rsid w:val="00F6533F"/>
    <w:rsid w:val="00F706D0"/>
    <w:rsid w:val="00F7078B"/>
    <w:rsid w:val="00F70BA4"/>
    <w:rsid w:val="00F71A6E"/>
    <w:rsid w:val="00F7248B"/>
    <w:rsid w:val="00F72585"/>
    <w:rsid w:val="00F72BE7"/>
    <w:rsid w:val="00F731A9"/>
    <w:rsid w:val="00F73B35"/>
    <w:rsid w:val="00F74C15"/>
    <w:rsid w:val="00F76464"/>
    <w:rsid w:val="00F76F44"/>
    <w:rsid w:val="00F77015"/>
    <w:rsid w:val="00F77238"/>
    <w:rsid w:val="00F77522"/>
    <w:rsid w:val="00F77CC4"/>
    <w:rsid w:val="00F8103B"/>
    <w:rsid w:val="00F819BF"/>
    <w:rsid w:val="00F84031"/>
    <w:rsid w:val="00F84246"/>
    <w:rsid w:val="00F845AF"/>
    <w:rsid w:val="00F8534E"/>
    <w:rsid w:val="00F86061"/>
    <w:rsid w:val="00F86579"/>
    <w:rsid w:val="00F8710F"/>
    <w:rsid w:val="00F87400"/>
    <w:rsid w:val="00F9039E"/>
    <w:rsid w:val="00F914CB"/>
    <w:rsid w:val="00F917A4"/>
    <w:rsid w:val="00F91E35"/>
    <w:rsid w:val="00F92D01"/>
    <w:rsid w:val="00F96075"/>
    <w:rsid w:val="00F96BFD"/>
    <w:rsid w:val="00F973B0"/>
    <w:rsid w:val="00F9764C"/>
    <w:rsid w:val="00FA0E38"/>
    <w:rsid w:val="00FA1FF6"/>
    <w:rsid w:val="00FA26E2"/>
    <w:rsid w:val="00FA280C"/>
    <w:rsid w:val="00FA2DFD"/>
    <w:rsid w:val="00FA3B30"/>
    <w:rsid w:val="00FA47BD"/>
    <w:rsid w:val="00FA4FFD"/>
    <w:rsid w:val="00FA6680"/>
    <w:rsid w:val="00FA66F7"/>
    <w:rsid w:val="00FA6F98"/>
    <w:rsid w:val="00FB09FC"/>
    <w:rsid w:val="00FB1795"/>
    <w:rsid w:val="00FB1ACE"/>
    <w:rsid w:val="00FB1DEC"/>
    <w:rsid w:val="00FB2852"/>
    <w:rsid w:val="00FB364F"/>
    <w:rsid w:val="00FB3D11"/>
    <w:rsid w:val="00FB4ED7"/>
    <w:rsid w:val="00FB546E"/>
    <w:rsid w:val="00FB5772"/>
    <w:rsid w:val="00FB57FD"/>
    <w:rsid w:val="00FB5E15"/>
    <w:rsid w:val="00FB7F46"/>
    <w:rsid w:val="00FC0AD6"/>
    <w:rsid w:val="00FC0B08"/>
    <w:rsid w:val="00FC0D06"/>
    <w:rsid w:val="00FC2CA8"/>
    <w:rsid w:val="00FC431C"/>
    <w:rsid w:val="00FC452B"/>
    <w:rsid w:val="00FC47F8"/>
    <w:rsid w:val="00FC5FB5"/>
    <w:rsid w:val="00FC6017"/>
    <w:rsid w:val="00FC6381"/>
    <w:rsid w:val="00FC661A"/>
    <w:rsid w:val="00FC6F73"/>
    <w:rsid w:val="00FC7076"/>
    <w:rsid w:val="00FD037F"/>
    <w:rsid w:val="00FD04EC"/>
    <w:rsid w:val="00FD0B2E"/>
    <w:rsid w:val="00FD0D87"/>
    <w:rsid w:val="00FD1609"/>
    <w:rsid w:val="00FD2C98"/>
    <w:rsid w:val="00FD4FCD"/>
    <w:rsid w:val="00FD6404"/>
    <w:rsid w:val="00FE0A1B"/>
    <w:rsid w:val="00FE1210"/>
    <w:rsid w:val="00FE18CC"/>
    <w:rsid w:val="00FE2C3D"/>
    <w:rsid w:val="00FE2DF3"/>
    <w:rsid w:val="00FE355F"/>
    <w:rsid w:val="00FE399D"/>
    <w:rsid w:val="00FE4357"/>
    <w:rsid w:val="00FE5AAD"/>
    <w:rsid w:val="00FE5E48"/>
    <w:rsid w:val="00FE7E19"/>
    <w:rsid w:val="00FF101D"/>
    <w:rsid w:val="00FF1EC2"/>
    <w:rsid w:val="00FF2E82"/>
    <w:rsid w:val="00FF325E"/>
    <w:rsid w:val="00FF32E3"/>
    <w:rsid w:val="00FF33CA"/>
    <w:rsid w:val="00FF453D"/>
    <w:rsid w:val="00FF4FDB"/>
    <w:rsid w:val="00FF6344"/>
    <w:rsid w:val="00FF674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5698">
      <o:colormru v:ext="edit" colors="black"/>
      <o:colormenu v:ext="edit" fillcolor="none [2749]" strokecolor="black"/>
    </o:shapedefaults>
    <o:shapelayout v:ext="edit">
      <o:idmap v:ext="edit" data="1"/>
      <o:regrouptable v:ext="edit">
        <o:entry new="1" old="0"/>
        <o:entry new="2" old="0"/>
        <o:entry new="3" old="0"/>
        <o:entry new="4" old="0"/>
        <o:entry new="5" old="0"/>
        <o:entry new="6" old="0"/>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Bullet" w:uiPriority="99"/>
    <w:lsdException w:name="Title" w:qFormat="1"/>
    <w:lsdException w:name="Body Text Indent 2" w:uiPriority="99"/>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Reference" w:qFormat="1"/>
    <w:lsdException w:name="Bibliography" w:semiHidden="1" w:uiPriority="99" w:unhideWhenUsed="1"/>
    <w:lsdException w:name="TOC Heading" w:qFormat="1"/>
  </w:latentStyles>
  <w:style w:type="paragraph" w:default="1" w:styleId="Normalny">
    <w:name w:val="Normal"/>
    <w:aliases w:val="MCDM Abstract title"/>
    <w:rsid w:val="00DA6362"/>
    <w:pPr>
      <w:jc w:val="both"/>
    </w:pPr>
    <w:rPr>
      <w:sz w:val="24"/>
      <w:szCs w:val="24"/>
    </w:rPr>
  </w:style>
  <w:style w:type="paragraph" w:styleId="Nagwek1">
    <w:name w:val="heading 1"/>
    <w:aliases w:val="autor"/>
    <w:basedOn w:val="Normalny"/>
    <w:next w:val="Normalny"/>
    <w:link w:val="Nagwek1Znak"/>
    <w:qFormat/>
    <w:rsid w:val="00F3669C"/>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F3669C"/>
    <w:pPr>
      <w:keepNext/>
      <w:spacing w:before="240" w:after="60"/>
      <w:jc w:val="left"/>
      <w:outlineLvl w:val="1"/>
    </w:pPr>
    <w:rPr>
      <w:rFonts w:ascii="Arial" w:hAnsi="Arial" w:cs="Arial"/>
      <w:b/>
      <w:bCs/>
      <w:i/>
      <w:iCs/>
      <w:sz w:val="28"/>
      <w:szCs w:val="28"/>
    </w:rPr>
  </w:style>
  <w:style w:type="paragraph" w:styleId="Nagwek3">
    <w:name w:val="heading 3"/>
    <w:basedOn w:val="Normalny"/>
    <w:next w:val="Normalny"/>
    <w:link w:val="Nagwek3Znak"/>
    <w:qFormat/>
    <w:rsid w:val="00F3669C"/>
    <w:pPr>
      <w:keepNext/>
      <w:spacing w:before="240" w:after="60"/>
      <w:jc w:val="left"/>
      <w:outlineLvl w:val="2"/>
    </w:pPr>
    <w:rPr>
      <w:rFonts w:ascii="Arial" w:hAnsi="Arial" w:cs="Arial"/>
      <w:b/>
      <w:bCs/>
      <w:sz w:val="26"/>
      <w:szCs w:val="26"/>
    </w:rPr>
  </w:style>
  <w:style w:type="paragraph" w:styleId="Nagwek4">
    <w:name w:val="heading 4"/>
    <w:basedOn w:val="Normalny"/>
    <w:next w:val="Normalny"/>
    <w:link w:val="Nagwek4Znak"/>
    <w:qFormat/>
    <w:rsid w:val="00F3669C"/>
    <w:pPr>
      <w:keepNext/>
      <w:numPr>
        <w:ilvl w:val="3"/>
        <w:numId w:val="2"/>
      </w:numPr>
      <w:jc w:val="left"/>
      <w:outlineLvl w:val="3"/>
    </w:pPr>
    <w:rPr>
      <w:b/>
      <w:bCs/>
      <w:sz w:val="28"/>
      <w:szCs w:val="28"/>
    </w:rPr>
  </w:style>
  <w:style w:type="paragraph" w:styleId="Nagwek5">
    <w:name w:val="heading 5"/>
    <w:basedOn w:val="Normalny"/>
    <w:next w:val="Normalny"/>
    <w:link w:val="Nagwek5Znak"/>
    <w:qFormat/>
    <w:rsid w:val="00F3669C"/>
    <w:pPr>
      <w:numPr>
        <w:ilvl w:val="4"/>
        <w:numId w:val="2"/>
      </w:numPr>
      <w:spacing w:after="120"/>
      <w:jc w:val="left"/>
      <w:outlineLvl w:val="4"/>
    </w:pPr>
    <w:rPr>
      <w:b/>
      <w:bCs/>
    </w:rPr>
  </w:style>
  <w:style w:type="paragraph" w:styleId="Nagwek6">
    <w:name w:val="heading 6"/>
    <w:basedOn w:val="Normalny"/>
    <w:next w:val="Normalny"/>
    <w:link w:val="Nagwek6Znak"/>
    <w:qFormat/>
    <w:rsid w:val="00F3669C"/>
    <w:pPr>
      <w:numPr>
        <w:ilvl w:val="5"/>
        <w:numId w:val="2"/>
      </w:numPr>
      <w:spacing w:before="240" w:after="60"/>
      <w:jc w:val="left"/>
      <w:outlineLvl w:val="5"/>
    </w:pPr>
    <w:rPr>
      <w:b/>
      <w:bCs/>
      <w:sz w:val="22"/>
      <w:szCs w:val="22"/>
    </w:rPr>
  </w:style>
  <w:style w:type="paragraph" w:styleId="Nagwek7">
    <w:name w:val="heading 7"/>
    <w:basedOn w:val="Normalny"/>
    <w:next w:val="Normalny"/>
    <w:link w:val="Nagwek7Znak"/>
    <w:qFormat/>
    <w:rsid w:val="00F3669C"/>
    <w:pPr>
      <w:numPr>
        <w:ilvl w:val="6"/>
        <w:numId w:val="2"/>
      </w:numPr>
      <w:spacing w:before="240" w:after="60"/>
      <w:jc w:val="left"/>
      <w:outlineLvl w:val="6"/>
    </w:pPr>
  </w:style>
  <w:style w:type="paragraph" w:styleId="Nagwek8">
    <w:name w:val="heading 8"/>
    <w:basedOn w:val="Normalny"/>
    <w:next w:val="Normalny"/>
    <w:link w:val="Nagwek8Znak"/>
    <w:qFormat/>
    <w:rsid w:val="00F3669C"/>
    <w:pPr>
      <w:numPr>
        <w:ilvl w:val="7"/>
        <w:numId w:val="2"/>
      </w:numPr>
      <w:spacing w:before="240" w:after="60"/>
      <w:jc w:val="left"/>
      <w:outlineLvl w:val="7"/>
    </w:pPr>
    <w:rPr>
      <w:i/>
      <w:iCs/>
    </w:rPr>
  </w:style>
  <w:style w:type="paragraph" w:styleId="Nagwek9">
    <w:name w:val="heading 9"/>
    <w:basedOn w:val="Normalny"/>
    <w:next w:val="Normalny"/>
    <w:link w:val="Nagwek9Znak"/>
    <w:qFormat/>
    <w:rsid w:val="00F3669C"/>
    <w:pPr>
      <w:numPr>
        <w:ilvl w:val="8"/>
        <w:numId w:val="2"/>
      </w:numPr>
      <w:spacing w:before="240" w:after="60"/>
      <w:jc w:val="left"/>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ewa,Footnote Reference Number,Odwołanie przypisu Znak Znak,Odwołanie przypisu,Odwo3anie przypisu,SUPERS,Odsy³acz przypisu dolnego 1,Odsy3acz przypisu dolnego 1,Footnote symbol,Odwo³anie przypisu,Odwołanie przypisu1,fr,o,FZ"/>
    <w:basedOn w:val="Domylnaczcionkaakapitu"/>
    <w:rsid w:val="00F3669C"/>
    <w:rPr>
      <w:vertAlign w:val="superscript"/>
    </w:rPr>
  </w:style>
  <w:style w:type="paragraph" w:customStyle="1" w:styleId="tytureferatu">
    <w:name w:val="tytuł referatu"/>
    <w:basedOn w:val="NormalnyWeb"/>
    <w:rsid w:val="00F3669C"/>
    <w:pPr>
      <w:spacing w:before="100" w:beforeAutospacing="1" w:after="100" w:afterAutospacing="1"/>
      <w:jc w:val="center"/>
    </w:pPr>
    <w:rPr>
      <w:b/>
      <w:bCs/>
      <w:sz w:val="28"/>
      <w:szCs w:val="27"/>
    </w:rPr>
  </w:style>
  <w:style w:type="paragraph" w:styleId="Tekstpodstawowywcity2">
    <w:name w:val="Body Text Indent 2"/>
    <w:basedOn w:val="Normalny"/>
    <w:link w:val="Tekstpodstawowywcity2Znak"/>
    <w:uiPriority w:val="99"/>
    <w:rsid w:val="00F3669C"/>
    <w:pPr>
      <w:ind w:firstLine="720"/>
    </w:pPr>
    <w:rPr>
      <w:color w:val="000000"/>
    </w:rPr>
  </w:style>
  <w:style w:type="paragraph" w:styleId="Tekstpodstawowywcity3">
    <w:name w:val="Body Text Indent 3"/>
    <w:basedOn w:val="Normalny"/>
    <w:link w:val="Tekstpodstawowywcity3Znak"/>
    <w:rsid w:val="00F3669C"/>
    <w:pPr>
      <w:spacing w:after="120"/>
      <w:ind w:left="283"/>
    </w:pPr>
    <w:rPr>
      <w:sz w:val="16"/>
      <w:szCs w:val="16"/>
    </w:rPr>
  </w:style>
  <w:style w:type="paragraph" w:styleId="Tekstpodstawowy2">
    <w:name w:val="Body Text 2"/>
    <w:basedOn w:val="Normalny"/>
    <w:link w:val="Tekstpodstawowy2Znak"/>
    <w:rsid w:val="00F3669C"/>
    <w:pPr>
      <w:spacing w:after="120" w:line="480" w:lineRule="auto"/>
    </w:pPr>
  </w:style>
  <w:style w:type="paragraph" w:styleId="Tekstpodstawowy3">
    <w:name w:val="Body Text 3"/>
    <w:basedOn w:val="Normalny"/>
    <w:link w:val="Tekstpodstawowy3Znak"/>
    <w:rsid w:val="00F3669C"/>
  </w:style>
  <w:style w:type="paragraph" w:customStyle="1" w:styleId="1">
    <w:name w:val="1"/>
    <w:basedOn w:val="Normalny"/>
    <w:next w:val="Tekstprzypisudolnego"/>
    <w:semiHidden/>
    <w:rsid w:val="00F3669C"/>
    <w:rPr>
      <w:sz w:val="20"/>
      <w:szCs w:val="20"/>
    </w:rPr>
  </w:style>
  <w:style w:type="paragraph" w:styleId="Tekstprzypisudolnego">
    <w:name w:val="footnote text"/>
    <w:aliases w:val="przypisy,Podrozdział,Tekst przypisu dolnego Znak Znak Znak,Tekst przypisu dolnego Znak,przypis,Tekst przypisu,single space,footnote text,FOOTNOTES,fn,Fußnote,Footnote,Podrozdzia3,Znak,Tekst przypisu dolnego_r3,Znak Znak Znak Znak"/>
    <w:basedOn w:val="Normalny"/>
    <w:link w:val="TekstprzypisudolnegoZnak1"/>
    <w:qFormat/>
    <w:rsid w:val="00F3669C"/>
    <w:rPr>
      <w:sz w:val="20"/>
      <w:szCs w:val="20"/>
    </w:rPr>
  </w:style>
  <w:style w:type="paragraph" w:styleId="Stopka">
    <w:name w:val="footer"/>
    <w:basedOn w:val="Normalny"/>
    <w:link w:val="StopkaZnak"/>
    <w:uiPriority w:val="99"/>
    <w:rsid w:val="00F3669C"/>
    <w:pPr>
      <w:tabs>
        <w:tab w:val="center" w:pos="4536"/>
        <w:tab w:val="right" w:pos="9072"/>
      </w:tabs>
    </w:pPr>
  </w:style>
  <w:style w:type="paragraph" w:customStyle="1" w:styleId="mpodpispodrysunkiem">
    <w:name w:val="m_podpis_pod_rysunkiem"/>
    <w:basedOn w:val="Normalny"/>
    <w:rsid w:val="00F3669C"/>
    <w:pPr>
      <w:tabs>
        <w:tab w:val="left" w:pos="425"/>
      </w:tabs>
      <w:ind w:firstLine="425"/>
    </w:pPr>
    <w:rPr>
      <w:sz w:val="22"/>
      <w:szCs w:val="20"/>
    </w:rPr>
  </w:style>
  <w:style w:type="character" w:styleId="Hipercze">
    <w:name w:val="Hyperlink"/>
    <w:basedOn w:val="Domylnaczcionkaakapitu"/>
    <w:uiPriority w:val="99"/>
    <w:rsid w:val="00F3669C"/>
    <w:rPr>
      <w:color w:val="0000FF"/>
      <w:u w:val="single"/>
    </w:rPr>
  </w:style>
  <w:style w:type="paragraph" w:styleId="Legenda">
    <w:name w:val="caption"/>
    <w:basedOn w:val="Normalny"/>
    <w:next w:val="Normalny"/>
    <w:qFormat/>
    <w:rsid w:val="00F3669C"/>
    <w:pPr>
      <w:spacing w:before="120" w:after="120"/>
    </w:pPr>
    <w:rPr>
      <w:bCs/>
      <w:sz w:val="20"/>
      <w:szCs w:val="20"/>
    </w:rPr>
  </w:style>
  <w:style w:type="paragraph" w:customStyle="1" w:styleId="mstandardowy">
    <w:name w:val="m_standardowy"/>
    <w:basedOn w:val="Normalny"/>
    <w:link w:val="mstandardowyZnak"/>
    <w:uiPriority w:val="99"/>
    <w:rsid w:val="00F3669C"/>
    <w:pPr>
      <w:tabs>
        <w:tab w:val="left" w:pos="425"/>
      </w:tabs>
      <w:spacing w:after="80"/>
      <w:ind w:firstLine="425"/>
    </w:pPr>
    <w:rPr>
      <w:szCs w:val="20"/>
    </w:rPr>
  </w:style>
  <w:style w:type="paragraph" w:customStyle="1" w:styleId="StylNagwek1Pierwszywiersz0cm">
    <w:name w:val="Styl Nagłówek 1 + Pierwszy wiersz:  0 cm"/>
    <w:basedOn w:val="Nagwek1"/>
    <w:rsid w:val="00F3669C"/>
    <w:pPr>
      <w:spacing w:after="240"/>
    </w:pPr>
    <w:rPr>
      <w:rFonts w:ascii="Times New Roman" w:hAnsi="Times New Roman" w:cs="Times New Roman"/>
      <w:kern w:val="0"/>
      <w:sz w:val="28"/>
      <w:szCs w:val="28"/>
      <w:lang w:val="en-US"/>
    </w:rPr>
  </w:style>
  <w:style w:type="character" w:styleId="Numerstrony">
    <w:name w:val="page number"/>
    <w:basedOn w:val="Domylnaczcionkaakapitu"/>
    <w:rsid w:val="00F3669C"/>
  </w:style>
  <w:style w:type="paragraph" w:styleId="NormalnyWeb">
    <w:name w:val="Normal (Web)"/>
    <w:basedOn w:val="Normalny"/>
    <w:rsid w:val="00F3669C"/>
  </w:style>
  <w:style w:type="numbering" w:customStyle="1" w:styleId="Bezlisty1">
    <w:name w:val="Bez listy1"/>
    <w:next w:val="Bezlisty"/>
    <w:semiHidden/>
    <w:rsid w:val="00F3669C"/>
  </w:style>
  <w:style w:type="character" w:customStyle="1" w:styleId="MTEquationSection">
    <w:name w:val="MTEquationSection"/>
    <w:basedOn w:val="Domylnaczcionkaakapitu"/>
    <w:rsid w:val="00F3669C"/>
    <w:rPr>
      <w:b/>
      <w:bCs/>
      <w:i/>
      <w:iCs/>
      <w:vanish/>
      <w:color w:val="FF0000"/>
      <w:lang w:val="en-US"/>
    </w:rPr>
  </w:style>
  <w:style w:type="paragraph" w:customStyle="1" w:styleId="gwnytytu">
    <w:name w:val="główny tytuł"/>
    <w:basedOn w:val="Normalny"/>
    <w:next w:val="abstrakt"/>
    <w:rsid w:val="00F3669C"/>
    <w:pPr>
      <w:spacing w:before="1600" w:after="1600"/>
      <w:jc w:val="center"/>
    </w:pPr>
    <w:rPr>
      <w:b/>
      <w:caps/>
      <w:sz w:val="32"/>
    </w:rPr>
  </w:style>
  <w:style w:type="paragraph" w:customStyle="1" w:styleId="abstrakt">
    <w:name w:val="abstrakt"/>
    <w:basedOn w:val="Normalny"/>
    <w:next w:val="abstrakttekst"/>
    <w:rsid w:val="00F3669C"/>
    <w:pPr>
      <w:spacing w:after="480"/>
      <w:jc w:val="left"/>
    </w:pPr>
    <w:rPr>
      <w:b/>
      <w:lang w:val="en-GB"/>
    </w:rPr>
  </w:style>
  <w:style w:type="paragraph" w:customStyle="1" w:styleId="abstrakttekst">
    <w:name w:val="abstrakt_tekst"/>
    <w:basedOn w:val="Normalny"/>
    <w:next w:val="tyturodz"/>
    <w:rsid w:val="00F3669C"/>
    <w:pPr>
      <w:numPr>
        <w:numId w:val="1"/>
      </w:numPr>
      <w:tabs>
        <w:tab w:val="clear" w:pos="397"/>
      </w:tabs>
      <w:ind w:left="0" w:firstLine="397"/>
    </w:pPr>
    <w:rPr>
      <w:sz w:val="22"/>
    </w:rPr>
  </w:style>
  <w:style w:type="paragraph" w:customStyle="1" w:styleId="tyturodz">
    <w:name w:val="tytuł_rodz"/>
    <w:basedOn w:val="Nagwek1"/>
    <w:next w:val="tekstgwny"/>
    <w:rsid w:val="00F3669C"/>
    <w:pPr>
      <w:numPr>
        <w:ilvl w:val="1"/>
        <w:numId w:val="1"/>
      </w:numPr>
      <w:tabs>
        <w:tab w:val="clear" w:pos="1117"/>
        <w:tab w:val="num" w:pos="397"/>
      </w:tabs>
      <w:spacing w:before="480" w:after="480"/>
      <w:ind w:left="397" w:hanging="397"/>
      <w:jc w:val="left"/>
    </w:pPr>
    <w:rPr>
      <w:rFonts w:ascii="Times New Roman" w:hAnsi="Times New Roman"/>
      <w:caps/>
      <w:sz w:val="24"/>
    </w:rPr>
  </w:style>
  <w:style w:type="paragraph" w:customStyle="1" w:styleId="tekstgwny">
    <w:name w:val="tekst_główny"/>
    <w:basedOn w:val="Normalny"/>
    <w:rsid w:val="00F3669C"/>
    <w:pPr>
      <w:spacing w:after="120"/>
      <w:ind w:firstLine="397"/>
    </w:pPr>
  </w:style>
  <w:style w:type="paragraph" w:customStyle="1" w:styleId="tytupodrozdz">
    <w:name w:val="tytuł_podrozdz"/>
    <w:basedOn w:val="Nagwek2"/>
    <w:next w:val="tekstgwny"/>
    <w:rsid w:val="00F3669C"/>
    <w:pPr>
      <w:tabs>
        <w:tab w:val="left" w:pos="907"/>
        <w:tab w:val="num" w:pos="1440"/>
      </w:tabs>
      <w:spacing w:before="480" w:after="480"/>
      <w:ind w:left="1440" w:hanging="360"/>
    </w:pPr>
    <w:rPr>
      <w:rFonts w:ascii="Times New Roman" w:hAnsi="Times New Roman"/>
      <w:b w:val="0"/>
      <w:i w:val="0"/>
      <w:caps/>
      <w:sz w:val="24"/>
    </w:rPr>
  </w:style>
  <w:style w:type="paragraph" w:customStyle="1" w:styleId="tytutabeli">
    <w:name w:val="tytuł_tabeli"/>
    <w:basedOn w:val="Normalny"/>
    <w:next w:val="etykietatabeli"/>
    <w:rsid w:val="00F3669C"/>
    <w:pPr>
      <w:spacing w:before="480" w:after="120"/>
      <w:jc w:val="center"/>
    </w:pPr>
    <w:rPr>
      <w:i/>
      <w:sz w:val="22"/>
      <w:lang w:val="en-GB"/>
    </w:rPr>
  </w:style>
  <w:style w:type="paragraph" w:customStyle="1" w:styleId="etykietatabeli">
    <w:name w:val="etykieta_tabeli"/>
    <w:basedOn w:val="Normalny"/>
    <w:next w:val="Normalny"/>
    <w:rsid w:val="00F3669C"/>
    <w:pPr>
      <w:spacing w:before="480" w:after="120"/>
      <w:jc w:val="center"/>
    </w:pPr>
    <w:rPr>
      <w:b/>
      <w:sz w:val="22"/>
      <w:lang w:val="en-GB"/>
    </w:rPr>
  </w:style>
  <w:style w:type="paragraph" w:customStyle="1" w:styleId="MTDisplayEquation">
    <w:name w:val="MTDisplayEquation"/>
    <w:basedOn w:val="Normalny"/>
    <w:next w:val="tekstgwny"/>
    <w:link w:val="MTDisplayEquationZnak"/>
    <w:uiPriority w:val="99"/>
    <w:rsid w:val="00F3669C"/>
    <w:pPr>
      <w:tabs>
        <w:tab w:val="left" w:pos="397"/>
        <w:tab w:val="right" w:pos="9080"/>
      </w:tabs>
      <w:spacing w:after="120"/>
      <w:jc w:val="left"/>
    </w:pPr>
    <w:rPr>
      <w:lang w:val="en-GB"/>
    </w:rPr>
  </w:style>
  <w:style w:type="paragraph" w:styleId="Plandokumentu">
    <w:name w:val="Document Map"/>
    <w:basedOn w:val="Normalny"/>
    <w:link w:val="PlandokumentuZnak"/>
    <w:semiHidden/>
    <w:rsid w:val="00F3669C"/>
    <w:pPr>
      <w:shd w:val="clear" w:color="auto" w:fill="000080"/>
      <w:jc w:val="left"/>
    </w:pPr>
    <w:rPr>
      <w:rFonts w:ascii="Tahoma" w:hAnsi="Tahoma" w:cs="Tahoma"/>
    </w:rPr>
  </w:style>
  <w:style w:type="paragraph" w:customStyle="1" w:styleId="GwnyTekst">
    <w:name w:val="GłównyTekst"/>
    <w:basedOn w:val="Normalny"/>
    <w:rsid w:val="00F3669C"/>
    <w:pPr>
      <w:ind w:firstLine="709"/>
    </w:pPr>
  </w:style>
  <w:style w:type="paragraph" w:customStyle="1" w:styleId="Hipotezy">
    <w:name w:val="Hipotezy"/>
    <w:basedOn w:val="tekstgwny"/>
    <w:next w:val="tekstgwny"/>
    <w:rsid w:val="00F3669C"/>
    <w:pPr>
      <w:ind w:left="907" w:hanging="510"/>
    </w:pPr>
  </w:style>
  <w:style w:type="paragraph" w:customStyle="1" w:styleId="xl24">
    <w:name w:val="xl24"/>
    <w:basedOn w:val="Normalny"/>
    <w:rsid w:val="00F3669C"/>
    <w:pPr>
      <w:spacing w:before="100" w:beforeAutospacing="1" w:after="100" w:afterAutospacing="1"/>
      <w:jc w:val="left"/>
    </w:pPr>
    <w:rPr>
      <w:rFonts w:ascii="Arial" w:hAnsi="Arial" w:cs="Arial"/>
      <w:sz w:val="16"/>
      <w:szCs w:val="16"/>
    </w:rPr>
  </w:style>
  <w:style w:type="paragraph" w:customStyle="1" w:styleId="StylNagwek5Po0pt">
    <w:name w:val="Styl Nagłówek 5 + Po:  0 pt"/>
    <w:basedOn w:val="Nagwek5"/>
    <w:rsid w:val="00F3669C"/>
    <w:pPr>
      <w:spacing w:after="0"/>
    </w:pPr>
  </w:style>
  <w:style w:type="paragraph" w:customStyle="1" w:styleId="RozdEtykieta">
    <w:name w:val="RozdEtykieta"/>
    <w:basedOn w:val="Normalny"/>
    <w:next w:val="Normalny"/>
    <w:rsid w:val="00F3669C"/>
    <w:pPr>
      <w:numPr>
        <w:numId w:val="2"/>
      </w:numPr>
      <w:spacing w:before="2400"/>
      <w:jc w:val="left"/>
    </w:pPr>
    <w:rPr>
      <w:rFonts w:ascii="Bookman Old Style" w:hAnsi="Bookman Old Style"/>
      <w:b/>
      <w:sz w:val="28"/>
      <w:szCs w:val="28"/>
    </w:rPr>
  </w:style>
  <w:style w:type="paragraph" w:customStyle="1" w:styleId="Podrozd1">
    <w:name w:val="Podrozd1"/>
    <w:basedOn w:val="Nagwek2"/>
    <w:next w:val="Normalny"/>
    <w:rsid w:val="00F3669C"/>
    <w:pPr>
      <w:numPr>
        <w:ilvl w:val="1"/>
        <w:numId w:val="2"/>
      </w:numPr>
      <w:spacing w:before="400" w:after="400"/>
    </w:pPr>
    <w:rPr>
      <w:b w:val="0"/>
      <w:bCs w:val="0"/>
      <w:i w:val="0"/>
      <w:iCs w:val="0"/>
      <w:sz w:val="24"/>
      <w:szCs w:val="24"/>
    </w:rPr>
  </w:style>
  <w:style w:type="paragraph" w:customStyle="1" w:styleId="Podrozd2">
    <w:name w:val="Podrozd2"/>
    <w:basedOn w:val="Nagwek3"/>
    <w:next w:val="Normalny"/>
    <w:rsid w:val="00F3669C"/>
    <w:pPr>
      <w:numPr>
        <w:ilvl w:val="2"/>
        <w:numId w:val="2"/>
      </w:numPr>
      <w:spacing w:before="400" w:after="400"/>
    </w:pPr>
    <w:rPr>
      <w:sz w:val="22"/>
      <w:szCs w:val="22"/>
    </w:rPr>
  </w:style>
  <w:style w:type="paragraph" w:customStyle="1" w:styleId="tablenotes">
    <w:name w:val="tablenotes"/>
    <w:basedOn w:val="Normalny"/>
    <w:next w:val="Normalny"/>
    <w:rsid w:val="00F3669C"/>
    <w:pPr>
      <w:widowControl w:val="0"/>
      <w:overflowPunct w:val="0"/>
      <w:autoSpaceDE w:val="0"/>
      <w:autoSpaceDN w:val="0"/>
      <w:adjustRightInd w:val="0"/>
      <w:jc w:val="left"/>
      <w:textAlignment w:val="baseline"/>
    </w:pPr>
    <w:rPr>
      <w:rFonts w:ascii="Times" w:hAnsi="Times"/>
      <w:sz w:val="18"/>
      <w:szCs w:val="18"/>
      <w:lang w:val="de-DE" w:eastAsia="de-DE"/>
    </w:rPr>
  </w:style>
  <w:style w:type="paragraph" w:styleId="Spistreci1">
    <w:name w:val="toc 1"/>
    <w:basedOn w:val="Normalny"/>
    <w:next w:val="Normalny"/>
    <w:autoRedefine/>
    <w:rsid w:val="00F3669C"/>
    <w:pPr>
      <w:tabs>
        <w:tab w:val="right" w:leader="dot" w:pos="8493"/>
      </w:tabs>
      <w:spacing w:line="336" w:lineRule="auto"/>
      <w:ind w:left="397"/>
      <w:jc w:val="left"/>
    </w:pPr>
    <w:rPr>
      <w:bCs/>
      <w:iCs/>
      <w:noProof/>
      <w:sz w:val="20"/>
      <w:szCs w:val="20"/>
    </w:rPr>
  </w:style>
  <w:style w:type="numbering" w:customStyle="1" w:styleId="Bezlisty2">
    <w:name w:val="Bez listy2"/>
    <w:next w:val="Bezlisty"/>
    <w:semiHidden/>
    <w:rsid w:val="0004499C"/>
  </w:style>
  <w:style w:type="paragraph" w:styleId="Nagwek">
    <w:name w:val="header"/>
    <w:basedOn w:val="Normalny"/>
    <w:link w:val="NagwekZnak"/>
    <w:uiPriority w:val="99"/>
    <w:rsid w:val="0004499C"/>
    <w:pPr>
      <w:tabs>
        <w:tab w:val="center" w:pos="4536"/>
        <w:tab w:val="right" w:pos="9072"/>
      </w:tabs>
      <w:jc w:val="left"/>
    </w:pPr>
  </w:style>
  <w:style w:type="table" w:styleId="Tabela-Siatka">
    <w:name w:val="Table Grid"/>
    <w:basedOn w:val="Standardowy"/>
    <w:uiPriority w:val="99"/>
    <w:rsid w:val="000449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3">
    <w:name w:val="Bez listy3"/>
    <w:next w:val="Bezlisty"/>
    <w:semiHidden/>
    <w:rsid w:val="00C06C8F"/>
  </w:style>
  <w:style w:type="paragraph" w:styleId="Tekstpodstawowywcity">
    <w:name w:val="Body Text Indent"/>
    <w:basedOn w:val="Normalny"/>
    <w:link w:val="TekstpodstawowywcityZnak"/>
    <w:rsid w:val="00C06C8F"/>
    <w:pPr>
      <w:ind w:firstLine="708"/>
    </w:pPr>
  </w:style>
  <w:style w:type="paragraph" w:styleId="Tekstpodstawowy">
    <w:name w:val="Body Text"/>
    <w:aliases w:val=" Znak"/>
    <w:basedOn w:val="Normalny"/>
    <w:link w:val="TekstpodstawowyZnak"/>
    <w:rsid w:val="00C06C8F"/>
    <w:pPr>
      <w:spacing w:after="120"/>
      <w:jc w:val="left"/>
    </w:pPr>
  </w:style>
  <w:style w:type="character" w:styleId="Pogrubienie">
    <w:name w:val="Strong"/>
    <w:basedOn w:val="Domylnaczcionkaakapitu"/>
    <w:qFormat/>
    <w:rsid w:val="00C06C8F"/>
    <w:rPr>
      <w:b/>
      <w:bCs/>
    </w:rPr>
  </w:style>
  <w:style w:type="character" w:customStyle="1" w:styleId="StopkaZnak">
    <w:name w:val="Stopka Znak"/>
    <w:basedOn w:val="Domylnaczcionkaakapitu"/>
    <w:link w:val="Stopka"/>
    <w:uiPriority w:val="99"/>
    <w:rsid w:val="00C06C8F"/>
    <w:rPr>
      <w:sz w:val="24"/>
      <w:szCs w:val="24"/>
      <w:lang w:val="pl-PL" w:eastAsia="pl-PL" w:bidi="ar-SA"/>
    </w:rPr>
  </w:style>
  <w:style w:type="table" w:styleId="Tabela-Elegancki">
    <w:name w:val="Table Elegant"/>
    <w:basedOn w:val="Standardowy"/>
    <w:rsid w:val="00C06C8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57" w:type="dxa"/>
        <w:bottom w:w="0" w:type="dxa"/>
        <w:right w:w="57"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Bezlisty4">
    <w:name w:val="Bez listy4"/>
    <w:next w:val="Bezlisty"/>
    <w:semiHidden/>
    <w:rsid w:val="00C06C8F"/>
  </w:style>
  <w:style w:type="character" w:customStyle="1" w:styleId="WW-Absatz-Standardschriftart1111111111111111111111">
    <w:name w:val="WW-Absatz-Standardschriftart1111111111111111111111"/>
    <w:rsid w:val="006B3259"/>
  </w:style>
  <w:style w:type="paragraph" w:customStyle="1" w:styleId="SE1PODTYT">
    <w:name w:val="SE 1. PODTYT"/>
    <w:basedOn w:val="Nagwek4"/>
    <w:rsid w:val="00DF7C59"/>
    <w:pPr>
      <w:numPr>
        <w:ilvl w:val="0"/>
        <w:numId w:val="0"/>
      </w:numPr>
      <w:tabs>
        <w:tab w:val="left" w:pos="360"/>
      </w:tabs>
      <w:suppressAutoHyphens/>
      <w:spacing w:line="340" w:lineRule="exact"/>
      <w:ind w:left="360" w:hanging="360"/>
    </w:pPr>
    <w:rPr>
      <w:rFonts w:ascii="Arial Narrow" w:hAnsi="Arial Narrow"/>
      <w:bCs w:val="0"/>
      <w:spacing w:val="2"/>
      <w:kern w:val="2"/>
      <w:sz w:val="30"/>
      <w:szCs w:val="20"/>
    </w:rPr>
  </w:style>
  <w:style w:type="paragraph" w:customStyle="1" w:styleId="SE21podT">
    <w:name w:val="SE 2.1 podT"/>
    <w:basedOn w:val="SE1PODTYT"/>
    <w:rsid w:val="00196D27"/>
    <w:pPr>
      <w:tabs>
        <w:tab w:val="clear" w:pos="360"/>
      </w:tabs>
      <w:spacing w:before="180"/>
      <w:ind w:left="425" w:firstLine="0"/>
    </w:pPr>
    <w:rPr>
      <w:sz w:val="26"/>
    </w:rPr>
  </w:style>
  <w:style w:type="paragraph" w:customStyle="1" w:styleId="SE331pT">
    <w:name w:val="SE 3.3.1 pT"/>
    <w:basedOn w:val="SE21podT"/>
    <w:rsid w:val="00DF7C59"/>
    <w:pPr>
      <w:spacing w:before="120"/>
      <w:ind w:left="0"/>
    </w:pPr>
    <w:rPr>
      <w:sz w:val="22"/>
    </w:rPr>
  </w:style>
  <w:style w:type="paragraph" w:customStyle="1" w:styleId="SEAUTOR">
    <w:name w:val="SE AUTOR"/>
    <w:basedOn w:val="Nagwek3"/>
    <w:rsid w:val="00DF7C59"/>
    <w:pPr>
      <w:keepNext w:val="0"/>
      <w:suppressAutoHyphens/>
      <w:spacing w:before="0" w:after="0"/>
    </w:pPr>
    <w:rPr>
      <w:rFonts w:ascii="Arial Narrow" w:hAnsi="Arial Narrow" w:cs="Times New Roman"/>
      <w:bCs w:val="0"/>
      <w:spacing w:val="4"/>
      <w:kern w:val="22"/>
      <w:sz w:val="32"/>
      <w:szCs w:val="20"/>
    </w:rPr>
  </w:style>
  <w:style w:type="paragraph" w:customStyle="1" w:styleId="SErystab">
    <w:name w:val="SE rys tab"/>
    <w:basedOn w:val="Normalny"/>
    <w:link w:val="SErystabZnak"/>
    <w:rsid w:val="001B4FE1"/>
    <w:pPr>
      <w:spacing w:after="40" w:line="280" w:lineRule="exact"/>
      <w:outlineLvl w:val="0"/>
    </w:pPr>
    <w:rPr>
      <w:rFonts w:ascii="Arial Narrow" w:hAnsi="Arial Narrow"/>
      <w:kern w:val="2"/>
      <w:sz w:val="20"/>
      <w:szCs w:val="20"/>
      <w:lang w:val="en-US"/>
    </w:rPr>
  </w:style>
  <w:style w:type="paragraph" w:customStyle="1" w:styleId="SEnrTAB">
    <w:name w:val="SE nr TAB"/>
    <w:basedOn w:val="SErystab"/>
    <w:rsid w:val="00DF7C59"/>
    <w:pPr>
      <w:spacing w:after="0"/>
      <w:jc w:val="right"/>
    </w:pPr>
  </w:style>
  <w:style w:type="paragraph" w:customStyle="1" w:styleId="MCDMTitle">
    <w:name w:val="MCDM Title"/>
    <w:basedOn w:val="Nagwek2"/>
    <w:rsid w:val="00DF7C59"/>
    <w:pPr>
      <w:spacing w:before="0" w:after="0" w:line="360" w:lineRule="auto"/>
    </w:pPr>
    <w:rPr>
      <w:rFonts w:ascii="Arial Narrow" w:hAnsi="Arial Narrow" w:cs="Times New Roman"/>
      <w:bCs w:val="0"/>
      <w:i w:val="0"/>
      <w:iCs w:val="0"/>
      <w:caps/>
      <w:spacing w:val="8"/>
      <w:kern w:val="22"/>
      <w:sz w:val="40"/>
      <w:szCs w:val="20"/>
    </w:rPr>
  </w:style>
  <w:style w:type="paragraph" w:customStyle="1" w:styleId="SETytTAB">
    <w:name w:val="SE Tyt TAB"/>
    <w:basedOn w:val="SErystab"/>
    <w:rsid w:val="00DF7C59"/>
    <w:pPr>
      <w:spacing w:after="0" w:line="240" w:lineRule="exact"/>
      <w:jc w:val="center"/>
    </w:pPr>
  </w:style>
  <w:style w:type="paragraph" w:customStyle="1" w:styleId="SETYTU">
    <w:name w:val="SE TYTUŁ"/>
    <w:basedOn w:val="Nagwek1"/>
    <w:rsid w:val="00DF7C59"/>
    <w:pPr>
      <w:spacing w:before="0" w:after="0"/>
      <w:jc w:val="center"/>
    </w:pPr>
    <w:rPr>
      <w:rFonts w:ascii="Arial Narrow" w:hAnsi="Arial Narrow" w:cs="Times New Roman"/>
      <w:bCs w:val="0"/>
      <w:spacing w:val="2"/>
      <w:kern w:val="2"/>
      <w:sz w:val="56"/>
      <w:szCs w:val="20"/>
    </w:rPr>
  </w:style>
  <w:style w:type="paragraph" w:customStyle="1" w:styleId="SErdo">
    <w:name w:val="SE Źródło"/>
    <w:basedOn w:val="SErystab"/>
    <w:rsid w:val="00DF7C59"/>
    <w:pPr>
      <w:spacing w:after="0" w:line="220" w:lineRule="exact"/>
      <w:ind w:left="476" w:hanging="476"/>
    </w:pPr>
    <w:rPr>
      <w:sz w:val="18"/>
      <w:lang w:val="pl-PL"/>
    </w:rPr>
  </w:style>
  <w:style w:type="character" w:customStyle="1" w:styleId="SErystabZnak">
    <w:name w:val="SE rys tab Znak"/>
    <w:basedOn w:val="Domylnaczcionkaakapitu"/>
    <w:link w:val="SErystab"/>
    <w:rsid w:val="001B4FE1"/>
    <w:rPr>
      <w:rFonts w:ascii="Arial Narrow" w:hAnsi="Arial Narrow"/>
      <w:kern w:val="2"/>
      <w:lang w:val="en-US" w:eastAsia="pl-PL" w:bidi="ar-SA"/>
    </w:rPr>
  </w:style>
  <w:style w:type="paragraph" w:customStyle="1" w:styleId="SETekstSummary">
    <w:name w:val="SE Tekst Summary"/>
    <w:basedOn w:val="Normalny"/>
    <w:rsid w:val="00336F0A"/>
    <w:pPr>
      <w:spacing w:line="240" w:lineRule="atLeast"/>
      <w:ind w:firstLine="425"/>
    </w:pPr>
    <w:rPr>
      <w:color w:val="000000"/>
      <w:kern w:val="22"/>
      <w:sz w:val="20"/>
      <w:szCs w:val="20"/>
      <w:lang w:val="en-US"/>
    </w:rPr>
  </w:style>
  <w:style w:type="paragraph" w:customStyle="1" w:styleId="SETYTSUMMARY">
    <w:name w:val="SE TYT SUMMARY"/>
    <w:basedOn w:val="SE21podT"/>
    <w:rsid w:val="00336F0A"/>
    <w:pPr>
      <w:ind w:left="0"/>
      <w:jc w:val="center"/>
    </w:pPr>
    <w:rPr>
      <w:kern w:val="22"/>
      <w:lang w:val="en-US"/>
    </w:rPr>
  </w:style>
  <w:style w:type="paragraph" w:customStyle="1" w:styleId="SESummary">
    <w:name w:val="SE Summary"/>
    <w:basedOn w:val="SE21podT"/>
    <w:rsid w:val="00336F0A"/>
    <w:pPr>
      <w:ind w:left="0"/>
      <w:jc w:val="center"/>
    </w:pPr>
    <w:rPr>
      <w:kern w:val="22"/>
      <w:sz w:val="24"/>
      <w:szCs w:val="24"/>
      <w:lang w:val="en-US"/>
    </w:rPr>
  </w:style>
  <w:style w:type="paragraph" w:customStyle="1" w:styleId="StylSE21podTStosujkerningprzy11pt">
    <w:name w:val="Styl SE 2.1 podT + Stosuj kerning przy 11 pt"/>
    <w:basedOn w:val="SE21podT"/>
    <w:rsid w:val="009734B4"/>
    <w:pPr>
      <w:ind w:left="924"/>
    </w:pPr>
    <w:rPr>
      <w:bCs/>
      <w:kern w:val="22"/>
    </w:rPr>
  </w:style>
  <w:style w:type="paragraph" w:customStyle="1" w:styleId="StylStylSE21podTStosujkerningprzy11ptZlewej075">
    <w:name w:val="Styl Styl SE 2.1 podT + Stosuj kerning przy 11 pt + Z lewej:  075..."/>
    <w:basedOn w:val="StylSE21podTStosujkerningprzy11pt"/>
    <w:rsid w:val="009734B4"/>
    <w:pPr>
      <w:ind w:left="879" w:hanging="454"/>
    </w:pPr>
  </w:style>
  <w:style w:type="character" w:customStyle="1" w:styleId="longtext">
    <w:name w:val="long_text"/>
    <w:basedOn w:val="Domylnaczcionkaakapitu"/>
    <w:rsid w:val="008F2F1A"/>
  </w:style>
  <w:style w:type="numbering" w:customStyle="1" w:styleId="Bezlisty5">
    <w:name w:val="Bez listy5"/>
    <w:next w:val="Bezlisty"/>
    <w:semiHidden/>
    <w:rsid w:val="008F2F1A"/>
  </w:style>
  <w:style w:type="numbering" w:customStyle="1" w:styleId="Bezlisty6">
    <w:name w:val="Bez listy6"/>
    <w:next w:val="Bezlisty"/>
    <w:semiHidden/>
    <w:rsid w:val="005E3B7A"/>
  </w:style>
  <w:style w:type="paragraph" w:customStyle="1" w:styleId="Styl3">
    <w:name w:val="Styl3"/>
    <w:basedOn w:val="Nagwek"/>
    <w:rsid w:val="005E3B7A"/>
    <w:pPr>
      <w:jc w:val="center"/>
    </w:pPr>
    <w:rPr>
      <w:rFonts w:ascii="Verdana" w:hAnsi="Verdana"/>
      <w:b/>
      <w:sz w:val="32"/>
    </w:rPr>
  </w:style>
  <w:style w:type="numbering" w:customStyle="1" w:styleId="Bezlisty7">
    <w:name w:val="Bez listy7"/>
    <w:next w:val="Bezlisty"/>
    <w:semiHidden/>
    <w:rsid w:val="00E42256"/>
  </w:style>
  <w:style w:type="paragraph" w:styleId="Tekstprzypisukocowego">
    <w:name w:val="endnote text"/>
    <w:basedOn w:val="Normalny"/>
    <w:link w:val="TekstprzypisukocowegoZnak"/>
    <w:uiPriority w:val="99"/>
    <w:rsid w:val="00E42256"/>
    <w:pPr>
      <w:jc w:val="left"/>
    </w:pPr>
    <w:rPr>
      <w:sz w:val="20"/>
      <w:szCs w:val="20"/>
    </w:rPr>
  </w:style>
  <w:style w:type="character" w:customStyle="1" w:styleId="green">
    <w:name w:val="green"/>
    <w:basedOn w:val="Domylnaczcionkaakapitu"/>
    <w:rsid w:val="00E42256"/>
  </w:style>
  <w:style w:type="character" w:styleId="Odwoanieprzypisukocowego">
    <w:name w:val="endnote reference"/>
    <w:basedOn w:val="Domylnaczcionkaakapitu"/>
    <w:uiPriority w:val="99"/>
    <w:rsid w:val="00E42256"/>
    <w:rPr>
      <w:vertAlign w:val="superscript"/>
    </w:rPr>
  </w:style>
  <w:style w:type="paragraph" w:styleId="HTML-wstpniesformatowany">
    <w:name w:val="HTML Preformatted"/>
    <w:basedOn w:val="Normalny"/>
    <w:link w:val="HTML-wstpniesformatowanyZnak"/>
    <w:rsid w:val="00E42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styleId="UyteHipercze">
    <w:name w:val="FollowedHyperlink"/>
    <w:basedOn w:val="Domylnaczcionkaakapitu"/>
    <w:rsid w:val="00E42256"/>
    <w:rPr>
      <w:color w:val="800080"/>
      <w:u w:val="single"/>
    </w:rPr>
  </w:style>
  <w:style w:type="numbering" w:customStyle="1" w:styleId="Bezlisty8">
    <w:name w:val="Bez listy8"/>
    <w:next w:val="Bezlisty"/>
    <w:semiHidden/>
    <w:rsid w:val="00D004D1"/>
  </w:style>
  <w:style w:type="character" w:customStyle="1" w:styleId="Nagwek1Znak">
    <w:name w:val="Nagłówek 1 Znak"/>
    <w:aliases w:val="autor Znak"/>
    <w:basedOn w:val="Domylnaczcionkaakapitu"/>
    <w:link w:val="Nagwek1"/>
    <w:rsid w:val="00D004D1"/>
    <w:rPr>
      <w:rFonts w:ascii="Arial" w:hAnsi="Arial" w:cs="Arial"/>
      <w:b/>
      <w:bCs/>
      <w:kern w:val="32"/>
      <w:sz w:val="32"/>
      <w:szCs w:val="32"/>
      <w:lang w:val="pl-PL" w:eastAsia="pl-PL" w:bidi="ar-SA"/>
    </w:rPr>
  </w:style>
  <w:style w:type="character" w:customStyle="1" w:styleId="Nagwek2Znak">
    <w:name w:val="Nagłówek 2 Znak"/>
    <w:basedOn w:val="Domylnaczcionkaakapitu"/>
    <w:link w:val="Nagwek2"/>
    <w:rsid w:val="00D004D1"/>
    <w:rPr>
      <w:rFonts w:ascii="Arial" w:hAnsi="Arial" w:cs="Arial"/>
      <w:b/>
      <w:bCs/>
      <w:i/>
      <w:iCs/>
      <w:sz w:val="28"/>
      <w:szCs w:val="28"/>
      <w:lang w:val="pl-PL" w:eastAsia="pl-PL" w:bidi="ar-SA"/>
    </w:rPr>
  </w:style>
  <w:style w:type="character" w:customStyle="1" w:styleId="Nagwek3Znak">
    <w:name w:val="Nagłówek 3 Znak"/>
    <w:basedOn w:val="Domylnaczcionkaakapitu"/>
    <w:link w:val="Nagwek3"/>
    <w:rsid w:val="00D004D1"/>
    <w:rPr>
      <w:rFonts w:ascii="Arial" w:hAnsi="Arial" w:cs="Arial"/>
      <w:b/>
      <w:bCs/>
      <w:sz w:val="26"/>
      <w:szCs w:val="26"/>
      <w:lang w:val="pl-PL" w:eastAsia="pl-PL" w:bidi="ar-SA"/>
    </w:rPr>
  </w:style>
  <w:style w:type="character" w:customStyle="1" w:styleId="Nagwek4Znak">
    <w:name w:val="Nagłówek 4 Znak"/>
    <w:basedOn w:val="Domylnaczcionkaakapitu"/>
    <w:link w:val="Nagwek4"/>
    <w:rsid w:val="00D004D1"/>
    <w:rPr>
      <w:b/>
      <w:bCs/>
      <w:sz w:val="28"/>
      <w:szCs w:val="28"/>
    </w:rPr>
  </w:style>
  <w:style w:type="character" w:customStyle="1" w:styleId="Nagwek5Znak">
    <w:name w:val="Nagłówek 5 Znak"/>
    <w:basedOn w:val="Domylnaczcionkaakapitu"/>
    <w:link w:val="Nagwek5"/>
    <w:rsid w:val="00D004D1"/>
    <w:rPr>
      <w:b/>
      <w:bCs/>
      <w:sz w:val="24"/>
      <w:szCs w:val="24"/>
    </w:rPr>
  </w:style>
  <w:style w:type="character" w:customStyle="1" w:styleId="Nagwek6Znak">
    <w:name w:val="Nagłówek 6 Znak"/>
    <w:basedOn w:val="Domylnaczcionkaakapitu"/>
    <w:link w:val="Nagwek6"/>
    <w:rsid w:val="00D004D1"/>
    <w:rPr>
      <w:b/>
      <w:bCs/>
      <w:sz w:val="22"/>
      <w:szCs w:val="22"/>
    </w:rPr>
  </w:style>
  <w:style w:type="character" w:customStyle="1" w:styleId="Nagwek7Znak">
    <w:name w:val="Nagłówek 7 Znak"/>
    <w:basedOn w:val="Domylnaczcionkaakapitu"/>
    <w:link w:val="Nagwek7"/>
    <w:rsid w:val="00D004D1"/>
    <w:rPr>
      <w:sz w:val="24"/>
      <w:szCs w:val="24"/>
    </w:rPr>
  </w:style>
  <w:style w:type="character" w:customStyle="1" w:styleId="Nagwek8Znak">
    <w:name w:val="Nagłówek 8 Znak"/>
    <w:basedOn w:val="Domylnaczcionkaakapitu"/>
    <w:link w:val="Nagwek8"/>
    <w:rsid w:val="00D004D1"/>
    <w:rPr>
      <w:i/>
      <w:iCs/>
      <w:sz w:val="24"/>
      <w:szCs w:val="24"/>
    </w:rPr>
  </w:style>
  <w:style w:type="character" w:customStyle="1" w:styleId="Nagwek9Znak">
    <w:name w:val="Nagłówek 9 Znak"/>
    <w:basedOn w:val="Domylnaczcionkaakapitu"/>
    <w:link w:val="Nagwek9"/>
    <w:rsid w:val="00D004D1"/>
    <w:rPr>
      <w:rFonts w:ascii="Arial" w:hAnsi="Arial" w:cs="Arial"/>
      <w:sz w:val="22"/>
      <w:szCs w:val="22"/>
    </w:rPr>
  </w:style>
  <w:style w:type="paragraph" w:styleId="Tytu">
    <w:name w:val="Title"/>
    <w:basedOn w:val="Normalny"/>
    <w:next w:val="Normalny"/>
    <w:link w:val="TytuZnak"/>
    <w:qFormat/>
    <w:rsid w:val="00D004D1"/>
    <w:pPr>
      <w:pBdr>
        <w:bottom w:val="single" w:sz="4" w:space="1" w:color="auto"/>
      </w:pBdr>
      <w:spacing w:after="200"/>
      <w:contextualSpacing/>
      <w:jc w:val="left"/>
    </w:pPr>
    <w:rPr>
      <w:rFonts w:ascii="Cambria" w:hAnsi="Cambria"/>
      <w:spacing w:val="5"/>
      <w:sz w:val="52"/>
      <w:szCs w:val="52"/>
      <w:lang w:eastAsia="en-US"/>
    </w:rPr>
  </w:style>
  <w:style w:type="character" w:customStyle="1" w:styleId="TytuZnak">
    <w:name w:val="Tytuł Znak"/>
    <w:basedOn w:val="Domylnaczcionkaakapitu"/>
    <w:link w:val="Tytu"/>
    <w:uiPriority w:val="10"/>
    <w:rsid w:val="00D004D1"/>
    <w:rPr>
      <w:rFonts w:ascii="Cambria" w:hAnsi="Cambria"/>
      <w:spacing w:val="5"/>
      <w:sz w:val="52"/>
      <w:szCs w:val="52"/>
      <w:lang w:val="pl-PL" w:eastAsia="en-US" w:bidi="ar-SA"/>
    </w:rPr>
  </w:style>
  <w:style w:type="paragraph" w:styleId="Podtytu">
    <w:name w:val="Subtitle"/>
    <w:basedOn w:val="Normalny"/>
    <w:next w:val="Normalny"/>
    <w:link w:val="PodtytuZnak"/>
    <w:rsid w:val="00D004D1"/>
    <w:pPr>
      <w:spacing w:after="600" w:line="276" w:lineRule="auto"/>
      <w:jc w:val="left"/>
    </w:pPr>
    <w:rPr>
      <w:rFonts w:ascii="Cambria" w:hAnsi="Cambria"/>
      <w:i/>
      <w:iCs/>
      <w:spacing w:val="13"/>
      <w:sz w:val="22"/>
      <w:lang w:eastAsia="en-US"/>
    </w:rPr>
  </w:style>
  <w:style w:type="character" w:customStyle="1" w:styleId="PodtytuZnak">
    <w:name w:val="Podtytuł Znak"/>
    <w:basedOn w:val="Domylnaczcionkaakapitu"/>
    <w:link w:val="Podtytu"/>
    <w:rsid w:val="00D004D1"/>
    <w:rPr>
      <w:rFonts w:ascii="Cambria" w:hAnsi="Cambria"/>
      <w:i/>
      <w:iCs/>
      <w:spacing w:val="13"/>
      <w:sz w:val="22"/>
      <w:szCs w:val="24"/>
      <w:lang w:val="pl-PL" w:eastAsia="en-US" w:bidi="ar-SA"/>
    </w:rPr>
  </w:style>
  <w:style w:type="character" w:styleId="Uwydatnienie">
    <w:name w:val="Emphasis"/>
    <w:qFormat/>
    <w:rsid w:val="00D004D1"/>
    <w:rPr>
      <w:b/>
      <w:bCs/>
      <w:i/>
      <w:iCs/>
      <w:spacing w:val="10"/>
      <w:bdr w:val="none" w:sz="0" w:space="0" w:color="auto"/>
      <w:shd w:val="clear" w:color="auto" w:fill="auto"/>
    </w:rPr>
  </w:style>
  <w:style w:type="paragraph" w:styleId="Bezodstpw">
    <w:name w:val="No Spacing"/>
    <w:basedOn w:val="Normalny"/>
    <w:link w:val="BezodstpwZnak"/>
    <w:uiPriority w:val="1"/>
    <w:qFormat/>
    <w:rsid w:val="00D004D1"/>
    <w:pPr>
      <w:jc w:val="left"/>
    </w:pPr>
    <w:rPr>
      <w:rFonts w:ascii="Calibri" w:eastAsia="Calibri" w:hAnsi="Calibri"/>
      <w:sz w:val="22"/>
      <w:szCs w:val="22"/>
      <w:lang w:eastAsia="en-US"/>
    </w:rPr>
  </w:style>
  <w:style w:type="paragraph" w:styleId="Akapitzlist">
    <w:name w:val="List Paragraph"/>
    <w:basedOn w:val="Normalny"/>
    <w:link w:val="AkapitzlistZnak"/>
    <w:uiPriority w:val="99"/>
    <w:qFormat/>
    <w:rsid w:val="00D004D1"/>
    <w:pPr>
      <w:spacing w:after="200" w:line="276" w:lineRule="auto"/>
      <w:ind w:left="720"/>
      <w:contextualSpacing/>
      <w:jc w:val="left"/>
    </w:pPr>
    <w:rPr>
      <w:rFonts w:ascii="Calibri" w:eastAsia="Calibri" w:hAnsi="Calibri"/>
      <w:sz w:val="22"/>
      <w:szCs w:val="22"/>
      <w:lang w:eastAsia="en-US"/>
    </w:rPr>
  </w:style>
  <w:style w:type="paragraph" w:styleId="Cytat">
    <w:name w:val="Quote"/>
    <w:basedOn w:val="Normalny"/>
    <w:next w:val="Normalny"/>
    <w:link w:val="CytatZnak"/>
    <w:qFormat/>
    <w:rsid w:val="00D004D1"/>
    <w:pPr>
      <w:spacing w:before="200" w:line="276" w:lineRule="auto"/>
      <w:ind w:left="360" w:right="360"/>
      <w:jc w:val="left"/>
    </w:pPr>
    <w:rPr>
      <w:rFonts w:ascii="Calibri" w:eastAsia="Calibri" w:hAnsi="Calibri"/>
      <w:i/>
      <w:iCs/>
      <w:sz w:val="22"/>
      <w:szCs w:val="22"/>
      <w:lang w:eastAsia="en-US"/>
    </w:rPr>
  </w:style>
  <w:style w:type="character" w:customStyle="1" w:styleId="CytatZnak">
    <w:name w:val="Cytat Znak"/>
    <w:basedOn w:val="Domylnaczcionkaakapitu"/>
    <w:link w:val="Cytat"/>
    <w:rsid w:val="00D004D1"/>
    <w:rPr>
      <w:rFonts w:ascii="Calibri" w:eastAsia="Calibri" w:hAnsi="Calibri"/>
      <w:i/>
      <w:iCs/>
      <w:sz w:val="22"/>
      <w:szCs w:val="22"/>
      <w:lang w:val="pl-PL" w:eastAsia="en-US" w:bidi="ar-SA"/>
    </w:rPr>
  </w:style>
  <w:style w:type="paragraph" w:styleId="Cytatintensywny">
    <w:name w:val="Intense Quote"/>
    <w:basedOn w:val="Normalny"/>
    <w:next w:val="Normalny"/>
    <w:link w:val="CytatintensywnyZnak"/>
    <w:qFormat/>
    <w:rsid w:val="00D004D1"/>
    <w:pPr>
      <w:pBdr>
        <w:bottom w:val="single" w:sz="4" w:space="1" w:color="auto"/>
      </w:pBdr>
      <w:spacing w:before="200" w:after="280" w:line="276" w:lineRule="auto"/>
      <w:ind w:left="1008" w:right="1152"/>
      <w:jc w:val="left"/>
    </w:pPr>
    <w:rPr>
      <w:rFonts w:ascii="Calibri" w:eastAsia="Calibri" w:hAnsi="Calibri"/>
      <w:b/>
      <w:bCs/>
      <w:i/>
      <w:iCs/>
      <w:sz w:val="22"/>
      <w:szCs w:val="22"/>
      <w:lang w:eastAsia="en-US"/>
    </w:rPr>
  </w:style>
  <w:style w:type="character" w:customStyle="1" w:styleId="CytatintensywnyZnak">
    <w:name w:val="Cytat intensywny Znak"/>
    <w:basedOn w:val="Domylnaczcionkaakapitu"/>
    <w:link w:val="Cytatintensywny"/>
    <w:rsid w:val="00D004D1"/>
    <w:rPr>
      <w:rFonts w:ascii="Calibri" w:eastAsia="Calibri" w:hAnsi="Calibri"/>
      <w:b/>
      <w:bCs/>
      <w:i/>
      <w:iCs/>
      <w:sz w:val="22"/>
      <w:szCs w:val="22"/>
      <w:lang w:val="pl-PL" w:eastAsia="en-US" w:bidi="ar-SA"/>
    </w:rPr>
  </w:style>
  <w:style w:type="character" w:styleId="Wyrnieniedelikatne">
    <w:name w:val="Subtle Emphasis"/>
    <w:rsid w:val="00D004D1"/>
    <w:rPr>
      <w:i/>
      <w:iCs/>
    </w:rPr>
  </w:style>
  <w:style w:type="character" w:styleId="Wyrnienieintensywne">
    <w:name w:val="Intense Emphasis"/>
    <w:rsid w:val="00D004D1"/>
    <w:rPr>
      <w:b/>
      <w:bCs/>
    </w:rPr>
  </w:style>
  <w:style w:type="character" w:styleId="Odwoaniedelikatne">
    <w:name w:val="Subtle Reference"/>
    <w:rsid w:val="00D004D1"/>
    <w:rPr>
      <w:smallCaps/>
    </w:rPr>
  </w:style>
  <w:style w:type="character" w:styleId="Odwoanieintensywne">
    <w:name w:val="Intense Reference"/>
    <w:qFormat/>
    <w:rsid w:val="00D004D1"/>
    <w:rPr>
      <w:smallCaps/>
      <w:spacing w:val="5"/>
      <w:u w:val="single"/>
    </w:rPr>
  </w:style>
  <w:style w:type="character" w:styleId="Tytuksiki">
    <w:name w:val="Book Title"/>
    <w:rsid w:val="00D004D1"/>
    <w:rPr>
      <w:i/>
      <w:iCs/>
      <w:smallCaps/>
      <w:spacing w:val="5"/>
    </w:rPr>
  </w:style>
  <w:style w:type="paragraph" w:styleId="Nagwekspisutreci">
    <w:name w:val="TOC Heading"/>
    <w:basedOn w:val="Nagwek1"/>
    <w:next w:val="Normalny"/>
    <w:qFormat/>
    <w:rsid w:val="00D004D1"/>
    <w:pPr>
      <w:keepNext w:val="0"/>
      <w:spacing w:before="480" w:after="0" w:line="276" w:lineRule="auto"/>
      <w:contextualSpacing/>
      <w:jc w:val="left"/>
      <w:outlineLvl w:val="9"/>
    </w:pPr>
    <w:rPr>
      <w:rFonts w:ascii="Cambria" w:hAnsi="Cambria" w:cs="Times New Roman"/>
      <w:kern w:val="0"/>
      <w:sz w:val="28"/>
      <w:szCs w:val="28"/>
      <w:lang w:eastAsia="en-US"/>
    </w:rPr>
  </w:style>
  <w:style w:type="character" w:customStyle="1" w:styleId="TekstprzypisudolnegoZnak1">
    <w:name w:val="Tekst przypisu dolnego Znak1"/>
    <w:aliases w:val="przypisy Znak,Podrozdział Znak,Tekst przypisu dolnego Znak Znak Znak Znak1,Tekst przypisu dolnego Znak Znak1,przypis Znak,Tekst przypisu Znak,single space Znak,footnote text Znak,FOOTNOTES Znak,fn Znak,Fußnote Znak"/>
    <w:basedOn w:val="Domylnaczcionkaakapitu"/>
    <w:link w:val="Tekstprzypisudolnego"/>
    <w:uiPriority w:val="99"/>
    <w:rsid w:val="00D004D1"/>
    <w:rPr>
      <w:lang w:val="pl-PL" w:eastAsia="pl-PL" w:bidi="ar-SA"/>
    </w:rPr>
  </w:style>
  <w:style w:type="paragraph" w:customStyle="1" w:styleId="TWZwypunktowanie1">
    <w:name w:val="TWZ_wypunktowanie_1"/>
    <w:basedOn w:val="Normalny"/>
    <w:rsid w:val="00D004D1"/>
    <w:pPr>
      <w:spacing w:line="360" w:lineRule="auto"/>
      <w:ind w:left="720" w:hanging="360"/>
    </w:pPr>
    <w:rPr>
      <w:szCs w:val="20"/>
    </w:rPr>
  </w:style>
  <w:style w:type="character" w:customStyle="1" w:styleId="TWZtrescZnak">
    <w:name w:val="TWZ_tresc Znak"/>
    <w:basedOn w:val="Domylnaczcionkaakapitu"/>
    <w:link w:val="TWZtresc"/>
    <w:locked/>
    <w:rsid w:val="00D004D1"/>
    <w:rPr>
      <w:sz w:val="24"/>
      <w:lang w:bidi="ar-SA"/>
    </w:rPr>
  </w:style>
  <w:style w:type="paragraph" w:customStyle="1" w:styleId="TWZtresc">
    <w:name w:val="TWZ_tresc"/>
    <w:basedOn w:val="Normalny"/>
    <w:link w:val="TWZtrescZnak"/>
    <w:rsid w:val="00D004D1"/>
    <w:pPr>
      <w:spacing w:line="360" w:lineRule="auto"/>
      <w:ind w:firstLine="567"/>
    </w:pPr>
    <w:rPr>
      <w:szCs w:val="20"/>
    </w:rPr>
  </w:style>
  <w:style w:type="character" w:customStyle="1" w:styleId="NagwekZnak">
    <w:name w:val="Nagłówek Znak"/>
    <w:basedOn w:val="Domylnaczcionkaakapitu"/>
    <w:link w:val="Nagwek"/>
    <w:uiPriority w:val="99"/>
    <w:rsid w:val="00D004D1"/>
    <w:rPr>
      <w:sz w:val="24"/>
      <w:szCs w:val="24"/>
      <w:lang w:val="pl-PL" w:eastAsia="pl-PL" w:bidi="ar-SA"/>
    </w:rPr>
  </w:style>
  <w:style w:type="character" w:customStyle="1" w:styleId="TekstkomentarzaZnak">
    <w:name w:val="Tekst komentarza Znak"/>
    <w:basedOn w:val="Domylnaczcionkaakapitu"/>
    <w:link w:val="Tekstkomentarza"/>
    <w:uiPriority w:val="99"/>
    <w:rsid w:val="00D004D1"/>
    <w:rPr>
      <w:rFonts w:ascii="Calibri" w:eastAsia="Calibri" w:hAnsi="Calibri"/>
      <w:sz w:val="22"/>
      <w:szCs w:val="22"/>
      <w:lang w:val="pl-PL" w:eastAsia="en-US" w:bidi="ar-SA"/>
    </w:rPr>
  </w:style>
  <w:style w:type="numbering" w:customStyle="1" w:styleId="Bezlisty9">
    <w:name w:val="Bez listy9"/>
    <w:next w:val="Bezlisty"/>
    <w:semiHidden/>
    <w:rsid w:val="00D004D1"/>
  </w:style>
  <w:style w:type="paragraph" w:styleId="Tekstdymka">
    <w:name w:val="Balloon Text"/>
    <w:basedOn w:val="Normalny"/>
    <w:link w:val="TekstdymkaZnak"/>
    <w:uiPriority w:val="99"/>
    <w:rsid w:val="00D004D1"/>
    <w:pPr>
      <w:overflowPunct w:val="0"/>
      <w:autoSpaceDE w:val="0"/>
      <w:autoSpaceDN w:val="0"/>
      <w:adjustRightInd w:val="0"/>
      <w:jc w:val="left"/>
      <w:textAlignment w:val="baseline"/>
    </w:pPr>
    <w:rPr>
      <w:rFonts w:ascii="Tahoma" w:hAnsi="Tahoma" w:cs="Tahoma"/>
      <w:i/>
      <w:iCs/>
      <w:sz w:val="16"/>
      <w:szCs w:val="16"/>
      <w:lang w:eastAsia="zh-CN"/>
    </w:rPr>
  </w:style>
  <w:style w:type="character" w:customStyle="1" w:styleId="TekstprzypisudolnegoZnakZnakZnakZnak">
    <w:name w:val="Tekst przypisu dolnego Znak Znak Znak Znak"/>
    <w:aliases w:val="Tekst przypisu dolnego Znak Znak Znak1,Tekst przypisu dolnego Znak1 Znak1,Tekst przypisu dolnego Znak1 Znak Znak"/>
    <w:basedOn w:val="Domylnaczcionkaakapitu"/>
    <w:uiPriority w:val="99"/>
    <w:rsid w:val="00D004D1"/>
    <w:rPr>
      <w:i/>
      <w:iCs/>
      <w:lang w:val="pl-PL" w:eastAsia="zh-CN" w:bidi="ar-SA"/>
    </w:rPr>
  </w:style>
  <w:style w:type="character" w:customStyle="1" w:styleId="TekstprzypisudolnegoZnakZnak">
    <w:name w:val="Tekst przypisu dolnego Znak Znak"/>
    <w:basedOn w:val="Domylnaczcionkaakapitu"/>
    <w:semiHidden/>
    <w:rsid w:val="00D004D1"/>
    <w:rPr>
      <w:rFonts w:cs="Times New Roman"/>
      <w:sz w:val="20"/>
      <w:szCs w:val="20"/>
    </w:rPr>
  </w:style>
  <w:style w:type="paragraph" w:customStyle="1" w:styleId="Akapitzlist1">
    <w:name w:val="Akapit z listą1"/>
    <w:basedOn w:val="Normalny"/>
    <w:rsid w:val="00D004D1"/>
    <w:pPr>
      <w:spacing w:after="200" w:line="276" w:lineRule="auto"/>
      <w:ind w:left="720"/>
      <w:jc w:val="left"/>
    </w:pPr>
    <w:rPr>
      <w:rFonts w:ascii="Calibri" w:hAnsi="Calibri"/>
      <w:sz w:val="22"/>
      <w:szCs w:val="22"/>
      <w:lang w:eastAsia="en-US"/>
    </w:rPr>
  </w:style>
  <w:style w:type="paragraph" w:styleId="Lista-kontynuacja2">
    <w:name w:val="List Continue 2"/>
    <w:basedOn w:val="Normalny"/>
    <w:rsid w:val="00D004D1"/>
    <w:pPr>
      <w:overflowPunct w:val="0"/>
      <w:autoSpaceDE w:val="0"/>
      <w:autoSpaceDN w:val="0"/>
      <w:adjustRightInd w:val="0"/>
      <w:spacing w:after="120"/>
      <w:ind w:left="566"/>
      <w:jc w:val="left"/>
      <w:textAlignment w:val="baseline"/>
    </w:pPr>
    <w:rPr>
      <w:rFonts w:ascii="Arial" w:hAnsi="Arial" w:cs="Arial"/>
      <w:i/>
      <w:iCs/>
      <w:sz w:val="28"/>
      <w:szCs w:val="28"/>
      <w:lang w:eastAsia="zh-CN"/>
    </w:rPr>
  </w:style>
  <w:style w:type="character" w:styleId="Odwoaniedokomentarza">
    <w:name w:val="annotation reference"/>
    <w:basedOn w:val="Domylnaczcionkaakapitu"/>
    <w:uiPriority w:val="99"/>
    <w:unhideWhenUsed/>
    <w:rsid w:val="00D004D1"/>
    <w:rPr>
      <w:sz w:val="16"/>
      <w:szCs w:val="16"/>
    </w:rPr>
  </w:style>
  <w:style w:type="paragraph" w:styleId="Tekstkomentarza">
    <w:name w:val="annotation text"/>
    <w:basedOn w:val="Normalny"/>
    <w:link w:val="TekstkomentarzaZnak"/>
    <w:uiPriority w:val="99"/>
    <w:unhideWhenUsed/>
    <w:rsid w:val="00D004D1"/>
    <w:pPr>
      <w:overflowPunct w:val="0"/>
      <w:autoSpaceDE w:val="0"/>
      <w:autoSpaceDN w:val="0"/>
      <w:adjustRightInd w:val="0"/>
      <w:jc w:val="left"/>
      <w:textAlignment w:val="baseline"/>
    </w:pPr>
    <w:rPr>
      <w:rFonts w:ascii="Calibri" w:eastAsia="Calibri" w:hAnsi="Calibri"/>
      <w:sz w:val="22"/>
      <w:szCs w:val="22"/>
      <w:lang w:eastAsia="en-US"/>
    </w:rPr>
  </w:style>
  <w:style w:type="paragraph" w:styleId="Tematkomentarza">
    <w:name w:val="annotation subject"/>
    <w:basedOn w:val="Tekstkomentarza"/>
    <w:next w:val="Tekstkomentarza"/>
    <w:link w:val="TematkomentarzaZnak"/>
    <w:uiPriority w:val="99"/>
    <w:unhideWhenUsed/>
    <w:rsid w:val="00D004D1"/>
    <w:rPr>
      <w:b/>
      <w:bCs/>
    </w:rPr>
  </w:style>
  <w:style w:type="paragraph" w:styleId="Poprawka">
    <w:name w:val="Revision"/>
    <w:hidden/>
    <w:uiPriority w:val="99"/>
    <w:semiHidden/>
    <w:rsid w:val="00D004D1"/>
    <w:rPr>
      <w:rFonts w:ascii="Arial" w:hAnsi="Arial" w:cs="Arial"/>
      <w:i/>
      <w:iCs/>
      <w:sz w:val="28"/>
      <w:szCs w:val="28"/>
      <w:lang w:eastAsia="zh-CN"/>
    </w:rPr>
  </w:style>
  <w:style w:type="character" w:customStyle="1" w:styleId="citation">
    <w:name w:val="citation"/>
    <w:basedOn w:val="Domylnaczcionkaakapitu"/>
    <w:rsid w:val="00D004D1"/>
  </w:style>
  <w:style w:type="numbering" w:customStyle="1" w:styleId="Bezlisty10">
    <w:name w:val="Bez listy10"/>
    <w:next w:val="Bezlisty"/>
    <w:semiHidden/>
    <w:rsid w:val="00270DA7"/>
  </w:style>
  <w:style w:type="character" w:customStyle="1" w:styleId="med1">
    <w:name w:val="med1"/>
    <w:basedOn w:val="Domylnaczcionkaakapitu"/>
    <w:uiPriority w:val="99"/>
    <w:rsid w:val="00270DA7"/>
  </w:style>
  <w:style w:type="character" w:customStyle="1" w:styleId="A4">
    <w:name w:val="A4"/>
    <w:rsid w:val="00270DA7"/>
    <w:rPr>
      <w:rFonts w:cs="Myriad Web"/>
      <w:color w:val="000000"/>
      <w:sz w:val="19"/>
      <w:szCs w:val="19"/>
    </w:rPr>
  </w:style>
  <w:style w:type="character" w:customStyle="1" w:styleId="A7">
    <w:name w:val="A7"/>
    <w:rsid w:val="00270DA7"/>
    <w:rPr>
      <w:rFonts w:cs="Myriad Web"/>
      <w:color w:val="000000"/>
      <w:sz w:val="17"/>
      <w:szCs w:val="17"/>
    </w:rPr>
  </w:style>
  <w:style w:type="character" w:customStyle="1" w:styleId="italic">
    <w:name w:val="italic"/>
    <w:basedOn w:val="Domylnaczcionkaakapitu"/>
    <w:rsid w:val="00270DA7"/>
  </w:style>
  <w:style w:type="character" w:customStyle="1" w:styleId="bold">
    <w:name w:val="bold"/>
    <w:basedOn w:val="Domylnaczcionkaakapitu"/>
    <w:rsid w:val="00270DA7"/>
  </w:style>
  <w:style w:type="table" w:customStyle="1" w:styleId="Tabela-Siatka1">
    <w:name w:val="Tabela - Siatka1"/>
    <w:basedOn w:val="Standardowy"/>
    <w:next w:val="Tabela-Siatka"/>
    <w:uiPriority w:val="59"/>
    <w:rsid w:val="00270DA7"/>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5">
    <w:name w:val="Pa5"/>
    <w:basedOn w:val="Normalny"/>
    <w:next w:val="Normalny"/>
    <w:rsid w:val="00270DA7"/>
    <w:pPr>
      <w:autoSpaceDE w:val="0"/>
      <w:autoSpaceDN w:val="0"/>
      <w:adjustRightInd w:val="0"/>
      <w:spacing w:line="240" w:lineRule="atLeast"/>
      <w:jc w:val="left"/>
    </w:pPr>
    <w:rPr>
      <w:rFonts w:ascii="Myriad" w:hAnsi="Myriad"/>
    </w:rPr>
  </w:style>
  <w:style w:type="paragraph" w:customStyle="1" w:styleId="Pa6">
    <w:name w:val="Pa6"/>
    <w:basedOn w:val="Normalny"/>
    <w:next w:val="Normalny"/>
    <w:rsid w:val="00270DA7"/>
    <w:pPr>
      <w:autoSpaceDE w:val="0"/>
      <w:autoSpaceDN w:val="0"/>
      <w:adjustRightInd w:val="0"/>
      <w:spacing w:before="160" w:line="240" w:lineRule="atLeast"/>
      <w:jc w:val="left"/>
    </w:pPr>
    <w:rPr>
      <w:rFonts w:ascii="Myriad" w:hAnsi="Myriad"/>
    </w:rPr>
  </w:style>
  <w:style w:type="character" w:customStyle="1" w:styleId="A19">
    <w:name w:val="A19"/>
    <w:rsid w:val="00270DA7"/>
    <w:rPr>
      <w:rFonts w:cs="Myriad"/>
      <w:color w:val="000000"/>
      <w:sz w:val="12"/>
      <w:szCs w:val="12"/>
    </w:rPr>
  </w:style>
  <w:style w:type="paragraph" w:customStyle="1" w:styleId="Default">
    <w:name w:val="Default"/>
    <w:rsid w:val="00270DA7"/>
    <w:pPr>
      <w:autoSpaceDE w:val="0"/>
      <w:autoSpaceDN w:val="0"/>
      <w:adjustRightInd w:val="0"/>
    </w:pPr>
    <w:rPr>
      <w:rFonts w:ascii="Myriad" w:hAnsi="Myriad" w:cs="Myriad"/>
      <w:color w:val="000000"/>
      <w:sz w:val="24"/>
      <w:szCs w:val="24"/>
    </w:rPr>
  </w:style>
  <w:style w:type="character" w:customStyle="1" w:styleId="A20">
    <w:name w:val="A20"/>
    <w:rsid w:val="00270DA7"/>
    <w:rPr>
      <w:rFonts w:cs="Myriad"/>
      <w:color w:val="000000"/>
      <w:sz w:val="13"/>
      <w:szCs w:val="13"/>
    </w:rPr>
  </w:style>
  <w:style w:type="character" w:customStyle="1" w:styleId="A1">
    <w:name w:val="A1"/>
    <w:rsid w:val="00270DA7"/>
    <w:rPr>
      <w:rFonts w:cs="Myriad"/>
      <w:color w:val="000000"/>
      <w:sz w:val="16"/>
      <w:szCs w:val="16"/>
    </w:rPr>
  </w:style>
  <w:style w:type="paragraph" w:customStyle="1" w:styleId="Pa11">
    <w:name w:val="Pa11"/>
    <w:basedOn w:val="Default"/>
    <w:next w:val="Default"/>
    <w:rsid w:val="00270DA7"/>
    <w:pPr>
      <w:spacing w:line="240" w:lineRule="atLeast"/>
    </w:pPr>
    <w:rPr>
      <w:rFonts w:cs="Times New Roman"/>
      <w:color w:val="auto"/>
    </w:rPr>
  </w:style>
  <w:style w:type="paragraph" w:customStyle="1" w:styleId="Pa26">
    <w:name w:val="Pa26"/>
    <w:basedOn w:val="Default"/>
    <w:next w:val="Default"/>
    <w:rsid w:val="00270DA7"/>
    <w:pPr>
      <w:spacing w:before="160" w:line="240" w:lineRule="atLeast"/>
    </w:pPr>
    <w:rPr>
      <w:rFonts w:cs="Times New Roman"/>
      <w:color w:val="auto"/>
    </w:rPr>
  </w:style>
  <w:style w:type="paragraph" w:customStyle="1" w:styleId="21minor">
    <w:name w:val="21 minor"/>
    <w:basedOn w:val="Normalny"/>
    <w:next w:val="Normalny"/>
    <w:rsid w:val="00270DA7"/>
    <w:pPr>
      <w:keepNext/>
      <w:tabs>
        <w:tab w:val="left" w:pos="357"/>
      </w:tabs>
      <w:spacing w:before="300" w:after="240"/>
      <w:ind w:right="1800"/>
      <w:jc w:val="left"/>
      <w:outlineLvl w:val="3"/>
    </w:pPr>
    <w:rPr>
      <w:rFonts w:eastAsia="Batang"/>
      <w:b/>
      <w:sz w:val="26"/>
      <w:szCs w:val="20"/>
      <w:lang w:val="en-US" w:eastAsia="ko-KR"/>
    </w:rPr>
  </w:style>
  <w:style w:type="numbering" w:customStyle="1" w:styleId="Bezlisty11">
    <w:name w:val="Bez listy11"/>
    <w:next w:val="Bezlisty"/>
    <w:semiHidden/>
    <w:rsid w:val="00C36804"/>
  </w:style>
  <w:style w:type="paragraph" w:customStyle="1" w:styleId="StylSE1PODTYTStosujkerningprzy11pt">
    <w:name w:val="Styl SE 1. PODTYT + Stosuj kerning przy 11 pt"/>
    <w:basedOn w:val="SE1PODTYT"/>
    <w:rsid w:val="00436163"/>
    <w:pPr>
      <w:ind w:left="0" w:firstLine="0"/>
    </w:pPr>
    <w:rPr>
      <w:bCs/>
      <w:kern w:val="22"/>
    </w:rPr>
  </w:style>
  <w:style w:type="paragraph" w:customStyle="1" w:styleId="StylSE1PODTYTStosujkerningprzy11pt1">
    <w:name w:val="Styl SE 1. PODTYT + Stosuj kerning przy 11 pt1"/>
    <w:basedOn w:val="SE1PODTYT"/>
    <w:rsid w:val="00053EA0"/>
    <w:pPr>
      <w:ind w:left="0" w:firstLine="0"/>
    </w:pPr>
    <w:rPr>
      <w:bCs/>
      <w:kern w:val="22"/>
    </w:rPr>
  </w:style>
  <w:style w:type="paragraph" w:customStyle="1" w:styleId="StylSE1PODTYTStosujkerningprzy11pt2">
    <w:name w:val="Styl SE 1. PODTYT + Stosuj kerning przy 11 pt2"/>
    <w:basedOn w:val="SE1PODTYT"/>
    <w:rsid w:val="00053EA0"/>
    <w:pPr>
      <w:ind w:left="0" w:firstLine="0"/>
    </w:pPr>
    <w:rPr>
      <w:bCs/>
      <w:kern w:val="22"/>
    </w:rPr>
  </w:style>
  <w:style w:type="paragraph" w:customStyle="1" w:styleId="Zawartotabeli">
    <w:name w:val="Zawartość tabeli"/>
    <w:basedOn w:val="Normalny"/>
    <w:rsid w:val="00B04A4E"/>
    <w:pPr>
      <w:widowControl w:val="0"/>
      <w:suppressLineNumbers/>
      <w:suppressAutoHyphens/>
      <w:jc w:val="left"/>
    </w:pPr>
    <w:rPr>
      <w:rFonts w:eastAsia="Lucida Sans Unicode"/>
      <w:kern w:val="1"/>
    </w:rPr>
  </w:style>
  <w:style w:type="paragraph" w:customStyle="1" w:styleId="Nagwektabeli">
    <w:name w:val="Nagłówek tabeli"/>
    <w:basedOn w:val="Zawartotabeli"/>
    <w:rsid w:val="00B04A4E"/>
    <w:pPr>
      <w:jc w:val="center"/>
    </w:pPr>
    <w:rPr>
      <w:b/>
      <w:bCs/>
    </w:rPr>
  </w:style>
  <w:style w:type="paragraph" w:customStyle="1" w:styleId="Przypis">
    <w:name w:val="Przypis"/>
    <w:basedOn w:val="Tekstprzypisudolnego"/>
    <w:rsid w:val="00874F35"/>
    <w:pPr>
      <w:ind w:firstLine="567"/>
    </w:pPr>
    <w:rPr>
      <w:rFonts w:eastAsia="Calibri"/>
      <w:sz w:val="18"/>
      <w:lang w:eastAsia="en-US"/>
    </w:rPr>
  </w:style>
  <w:style w:type="paragraph" w:customStyle="1" w:styleId="Tabelatekst">
    <w:name w:val="Tabela tekst"/>
    <w:basedOn w:val="Normalny"/>
    <w:rsid w:val="00874F35"/>
    <w:pPr>
      <w:keepNext/>
      <w:spacing w:line="288" w:lineRule="auto"/>
    </w:pPr>
    <w:rPr>
      <w:rFonts w:eastAsia="Calibri"/>
      <w:sz w:val="18"/>
      <w:szCs w:val="22"/>
      <w:lang w:eastAsia="en-US"/>
    </w:rPr>
  </w:style>
  <w:style w:type="paragraph" w:customStyle="1" w:styleId="Tabelatytul">
    <w:name w:val="Tabela tytul"/>
    <w:basedOn w:val="Tabelatekst"/>
    <w:rsid w:val="00874F35"/>
    <w:pPr>
      <w:ind w:left="567" w:right="623"/>
      <w:jc w:val="center"/>
    </w:pPr>
    <w:rPr>
      <w:sz w:val="20"/>
    </w:rPr>
  </w:style>
  <w:style w:type="paragraph" w:customStyle="1" w:styleId="Bibliograf">
    <w:name w:val="Bibliograf"/>
    <w:basedOn w:val="Normalny"/>
    <w:qFormat/>
    <w:rsid w:val="00874F35"/>
    <w:pPr>
      <w:spacing w:line="360" w:lineRule="auto"/>
      <w:ind w:left="567" w:hanging="567"/>
    </w:pPr>
    <w:rPr>
      <w:rFonts w:eastAsia="Calibri"/>
      <w:sz w:val="20"/>
      <w:szCs w:val="20"/>
      <w:lang w:eastAsia="en-US"/>
    </w:rPr>
  </w:style>
  <w:style w:type="character" w:customStyle="1" w:styleId="hilite11">
    <w:name w:val="hilite11"/>
    <w:basedOn w:val="Domylnaczcionkaakapitu"/>
    <w:rsid w:val="00874F35"/>
    <w:rPr>
      <w:shd w:val="clear" w:color="auto" w:fill="FFFF00"/>
    </w:rPr>
  </w:style>
  <w:style w:type="character" w:customStyle="1" w:styleId="hilite21">
    <w:name w:val="hilite21"/>
    <w:basedOn w:val="Domylnaczcionkaakapitu"/>
    <w:rsid w:val="00874F35"/>
    <w:rPr>
      <w:shd w:val="clear" w:color="auto" w:fill="F8D2D2"/>
    </w:rPr>
  </w:style>
  <w:style w:type="character" w:customStyle="1" w:styleId="blt">
    <w:name w:val="blt"/>
    <w:basedOn w:val="Domylnaczcionkaakapitu"/>
    <w:rsid w:val="00874F35"/>
    <w:rPr>
      <w:rFonts w:ascii="Arial" w:hAnsi="Arial" w:cs="Arial" w:hint="default"/>
      <w:color w:val="333333"/>
      <w:sz w:val="18"/>
      <w:szCs w:val="18"/>
    </w:rPr>
  </w:style>
  <w:style w:type="paragraph" w:customStyle="1" w:styleId="BodyText21">
    <w:name w:val="Body Text 21"/>
    <w:basedOn w:val="Normalny"/>
    <w:rsid w:val="00BD78F2"/>
    <w:pPr>
      <w:widowControl w:val="0"/>
      <w:suppressAutoHyphens/>
      <w:spacing w:line="480" w:lineRule="atLeast"/>
    </w:pPr>
    <w:rPr>
      <w:szCs w:val="20"/>
    </w:rPr>
  </w:style>
  <w:style w:type="paragraph" w:customStyle="1" w:styleId="Stylaciski12ptPierwszywiersz095cmInterlinia15">
    <w:name w:val="Styl (Łaciński) 12 pt Pierwszy wiersz:  095 cm Interlinia:  15..."/>
    <w:basedOn w:val="Normalny"/>
    <w:rsid w:val="000129E7"/>
    <w:pPr>
      <w:spacing w:line="360" w:lineRule="auto"/>
      <w:ind w:firstLine="539"/>
    </w:pPr>
    <w:rPr>
      <w:szCs w:val="20"/>
    </w:rPr>
  </w:style>
  <w:style w:type="paragraph" w:customStyle="1" w:styleId="StylNormalny">
    <w:name w:val="Styl Normalny +"/>
    <w:basedOn w:val="Normalny"/>
    <w:autoRedefine/>
    <w:rsid w:val="000431CC"/>
    <w:pPr>
      <w:jc w:val="center"/>
    </w:pPr>
    <w:rPr>
      <w:kern w:val="22"/>
      <w:sz w:val="18"/>
      <w:szCs w:val="18"/>
      <w:lang w:eastAsia="en-US"/>
    </w:rPr>
  </w:style>
  <w:style w:type="character" w:customStyle="1" w:styleId="Znakiprzypiswdolnych">
    <w:name w:val="Znaki przypisów dolnych"/>
    <w:basedOn w:val="Domylnaczcionkaakapitu"/>
    <w:uiPriority w:val="99"/>
    <w:rsid w:val="00584E44"/>
    <w:rPr>
      <w:vertAlign w:val="superscript"/>
    </w:rPr>
  </w:style>
  <w:style w:type="character" w:customStyle="1" w:styleId="OdsyaczprzypisudolnegoOdwoanieprzypisu">
    <w:name w:val="Odsyłacz przypisu dolnego.Odwołanie przypisu"/>
    <w:basedOn w:val="Domylnaczcionkaakapitu"/>
    <w:rsid w:val="00372016"/>
    <w:rPr>
      <w:vertAlign w:val="superscript"/>
    </w:rPr>
  </w:style>
  <w:style w:type="character" w:customStyle="1" w:styleId="OdsyaczprzypisudolnegoOdwoanieprzypisu1">
    <w:name w:val="Odsyłacz przypisu dolnego.Odwołanie przypisu1"/>
    <w:basedOn w:val="Domylnaczcionkaakapitu"/>
    <w:rsid w:val="00372016"/>
    <w:rPr>
      <w:vertAlign w:val="superscript"/>
    </w:rPr>
  </w:style>
  <w:style w:type="character" w:customStyle="1" w:styleId="SytuacjataniejestwyczniecharakterystycznadlaPolskiZnak">
    <w:name w:val="Sytuacja ta nie jest wyłącznie charakterystyczna dla Polski Znak"/>
    <w:aliases w:val="bowiem w 2001 roku według danych Związku Banków Niemieckich liczba rachunków internetowych wynosiła 15 mln Znak"/>
    <w:basedOn w:val="TekstprzypisudolnegoZnak1"/>
    <w:rsid w:val="00372016"/>
    <w:rPr>
      <w:sz w:val="18"/>
    </w:rPr>
  </w:style>
  <w:style w:type="character" w:customStyle="1" w:styleId="small1">
    <w:name w:val="small1"/>
    <w:basedOn w:val="Domylnaczcionkaakapitu"/>
    <w:rsid w:val="00CF28D8"/>
    <w:rPr>
      <w:sz w:val="23"/>
      <w:szCs w:val="23"/>
    </w:rPr>
  </w:style>
  <w:style w:type="paragraph" w:customStyle="1" w:styleId="Krakw">
    <w:name w:val="Kraków"/>
    <w:basedOn w:val="Normalny"/>
    <w:rsid w:val="00726388"/>
    <w:pPr>
      <w:spacing w:line="360" w:lineRule="auto"/>
      <w:ind w:firstLine="709"/>
    </w:pPr>
  </w:style>
  <w:style w:type="paragraph" w:customStyle="1" w:styleId="NoIndent">
    <w:name w:val="No Indent"/>
    <w:basedOn w:val="Normalny"/>
    <w:rsid w:val="00693F18"/>
    <w:pPr>
      <w:spacing w:line="240" w:lineRule="exact"/>
    </w:pPr>
    <w:rPr>
      <w:sz w:val="20"/>
      <w:szCs w:val="20"/>
    </w:rPr>
  </w:style>
  <w:style w:type="paragraph" w:customStyle="1" w:styleId="WZtabelacntr">
    <w:name w:val="WZ_tabela_cntr"/>
    <w:basedOn w:val="Normalny"/>
    <w:rsid w:val="00693F18"/>
    <w:pPr>
      <w:spacing w:before="40" w:after="40" w:line="240" w:lineRule="exact"/>
      <w:jc w:val="center"/>
    </w:pPr>
    <w:rPr>
      <w:sz w:val="18"/>
    </w:rPr>
  </w:style>
  <w:style w:type="paragraph" w:customStyle="1" w:styleId="Tekstpodstawowy21">
    <w:name w:val="Tekst podstawowy 21"/>
    <w:basedOn w:val="Normalny"/>
    <w:rsid w:val="00997911"/>
    <w:rPr>
      <w:szCs w:val="20"/>
    </w:rPr>
  </w:style>
  <w:style w:type="paragraph" w:styleId="Lista2">
    <w:name w:val="List 2"/>
    <w:basedOn w:val="Normalny"/>
    <w:rsid w:val="009D35CE"/>
    <w:pPr>
      <w:ind w:left="566" w:hanging="283"/>
    </w:pPr>
  </w:style>
  <w:style w:type="character" w:customStyle="1" w:styleId="formtext1">
    <w:name w:val="form_text1"/>
    <w:basedOn w:val="Domylnaczcionkaakapitu"/>
    <w:rsid w:val="009D35CE"/>
    <w:rPr>
      <w:rFonts w:ascii="Verdana" w:hAnsi="Verdana" w:hint="default"/>
      <w:color w:val="000000"/>
      <w:sz w:val="17"/>
      <w:szCs w:val="17"/>
    </w:rPr>
  </w:style>
  <w:style w:type="character" w:customStyle="1" w:styleId="Odwoanieprzypisudolnego2">
    <w:name w:val="Odwołanie przypisu dolnego2"/>
    <w:rsid w:val="008F4993"/>
    <w:rPr>
      <w:vertAlign w:val="superscript"/>
    </w:rPr>
  </w:style>
  <w:style w:type="character" w:customStyle="1" w:styleId="Odwoanieprzypisudolnego1">
    <w:name w:val="Odwołanie przypisu dolnego1"/>
    <w:rsid w:val="008F4993"/>
    <w:rPr>
      <w:vertAlign w:val="superscript"/>
    </w:rPr>
  </w:style>
  <w:style w:type="paragraph" w:customStyle="1" w:styleId="Tekstpodstawowywcity31">
    <w:name w:val="Tekst podstawowy wcięty 31"/>
    <w:basedOn w:val="Normalny"/>
    <w:rsid w:val="008F4993"/>
    <w:pPr>
      <w:spacing w:line="360" w:lineRule="auto"/>
      <w:ind w:firstLine="708"/>
    </w:pPr>
    <w:rPr>
      <w:sz w:val="20"/>
      <w:szCs w:val="20"/>
      <w:lang w:eastAsia="ar-SA"/>
    </w:rPr>
  </w:style>
  <w:style w:type="paragraph" w:customStyle="1" w:styleId="Tekstblokowy1">
    <w:name w:val="Tekst blokowy1"/>
    <w:basedOn w:val="Normalny"/>
    <w:rsid w:val="008F4993"/>
    <w:pPr>
      <w:spacing w:line="360" w:lineRule="auto"/>
      <w:ind w:left="198" w:right="142"/>
    </w:pPr>
    <w:rPr>
      <w:sz w:val="20"/>
      <w:szCs w:val="20"/>
      <w:lang w:eastAsia="ar-SA"/>
    </w:rPr>
  </w:style>
  <w:style w:type="paragraph" w:customStyle="1" w:styleId="WW-Zawartotabeli123456789101112">
    <w:name w:val="WW-Zawarto?? tabeli123456789101112"/>
    <w:basedOn w:val="Normalny"/>
    <w:rsid w:val="008F4993"/>
    <w:pPr>
      <w:suppressLineNumbers/>
      <w:jc w:val="left"/>
    </w:pPr>
    <w:rPr>
      <w:sz w:val="20"/>
      <w:szCs w:val="20"/>
      <w:lang w:eastAsia="ar-SA"/>
    </w:rPr>
  </w:style>
  <w:style w:type="character" w:customStyle="1" w:styleId="FootnoteTextChar">
    <w:name w:val="Footnote Text Char"/>
    <w:basedOn w:val="Domylnaczcionkaakapitu"/>
    <w:locked/>
    <w:rsid w:val="009D6FDA"/>
    <w:rPr>
      <w:rFonts w:ascii="Times New Roman" w:hAnsi="Times New Roman" w:cs="Times New Roman"/>
      <w:sz w:val="20"/>
      <w:szCs w:val="20"/>
      <w:lang w:eastAsia="pl-PL"/>
    </w:rPr>
  </w:style>
  <w:style w:type="character" w:customStyle="1" w:styleId="akapitdomyslny1">
    <w:name w:val="akapitdomyslny1"/>
    <w:basedOn w:val="Domylnaczcionkaakapitu"/>
    <w:rsid w:val="008508E1"/>
  </w:style>
  <w:style w:type="character" w:customStyle="1" w:styleId="h11">
    <w:name w:val="h11"/>
    <w:basedOn w:val="Domylnaczcionkaakapitu"/>
    <w:rsid w:val="008C4231"/>
    <w:rPr>
      <w:rFonts w:ascii="Verdana" w:hAnsi="Verdana" w:cs="Times New Roman"/>
      <w:b/>
      <w:bCs/>
      <w:sz w:val="23"/>
      <w:szCs w:val="23"/>
    </w:rPr>
  </w:style>
  <w:style w:type="character" w:customStyle="1" w:styleId="akapitdomyslny">
    <w:name w:val="akapitdomyslny"/>
    <w:basedOn w:val="Domylnaczcionkaakapitu"/>
    <w:rsid w:val="001E6F59"/>
  </w:style>
  <w:style w:type="character" w:customStyle="1" w:styleId="aktprzedmiot">
    <w:name w:val="aktprzedmiot"/>
    <w:basedOn w:val="Domylnaczcionkaakapitu"/>
    <w:rsid w:val="001E6F59"/>
  </w:style>
  <w:style w:type="character" w:customStyle="1" w:styleId="FooterChar">
    <w:name w:val="Footer Char"/>
    <w:locked/>
    <w:rsid w:val="00E442CD"/>
    <w:rPr>
      <w:rFonts w:ascii="Calibri" w:hAnsi="Calibri"/>
    </w:rPr>
  </w:style>
  <w:style w:type="character" w:customStyle="1" w:styleId="FooterChar1">
    <w:name w:val="Footer Char1"/>
    <w:basedOn w:val="Domylnaczcionkaakapitu"/>
    <w:semiHidden/>
    <w:locked/>
    <w:rsid w:val="00E442CD"/>
    <w:rPr>
      <w:rFonts w:ascii="Times New Roman" w:hAnsi="Times New Roman" w:cs="Times New Roman"/>
      <w:sz w:val="20"/>
      <w:szCs w:val="20"/>
      <w:lang w:eastAsia="en-US"/>
    </w:rPr>
  </w:style>
  <w:style w:type="character" w:customStyle="1" w:styleId="FooterChar2">
    <w:name w:val="Footer Char2"/>
    <w:basedOn w:val="Domylnaczcionkaakapitu"/>
    <w:semiHidden/>
    <w:locked/>
    <w:rsid w:val="00E442CD"/>
    <w:rPr>
      <w:rFonts w:ascii="Times New Roman" w:hAnsi="Times New Roman" w:cs="Times New Roman"/>
      <w:sz w:val="20"/>
      <w:szCs w:val="20"/>
    </w:rPr>
  </w:style>
  <w:style w:type="character" w:customStyle="1" w:styleId="TekstprzypisukocowegoZnak">
    <w:name w:val="Tekst przypisu końcowego Znak"/>
    <w:basedOn w:val="Domylnaczcionkaakapitu"/>
    <w:link w:val="Tekstprzypisukocowego"/>
    <w:uiPriority w:val="99"/>
    <w:locked/>
    <w:rsid w:val="00E442CD"/>
    <w:rPr>
      <w:lang w:val="pl-PL" w:eastAsia="pl-PL" w:bidi="ar-SA"/>
    </w:rPr>
  </w:style>
  <w:style w:type="character" w:customStyle="1" w:styleId="ZnakZnak">
    <w:name w:val="Znak Znak"/>
    <w:aliases w:val=" Znak Znak Znak Znak Znak Znak"/>
    <w:basedOn w:val="Domylnaczcionkaakapitu"/>
    <w:rsid w:val="007B22F1"/>
    <w:rPr>
      <w:sz w:val="18"/>
      <w:lang w:val="pl-PL" w:eastAsia="pl-PL" w:bidi="ar-SA"/>
    </w:rPr>
  </w:style>
  <w:style w:type="table" w:styleId="Tabela-Siatka10">
    <w:name w:val="Table Grid 1"/>
    <w:basedOn w:val="Standardowy"/>
    <w:rsid w:val="007B22F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TekstdymkaZnak">
    <w:name w:val="Tekst dymka Znak"/>
    <w:basedOn w:val="Domylnaczcionkaakapitu"/>
    <w:link w:val="Tekstdymka"/>
    <w:uiPriority w:val="99"/>
    <w:rsid w:val="006F7716"/>
    <w:rPr>
      <w:rFonts w:ascii="Tahoma" w:hAnsi="Tahoma" w:cs="Tahoma"/>
      <w:i/>
      <w:iCs/>
      <w:sz w:val="16"/>
      <w:szCs w:val="16"/>
      <w:lang w:eastAsia="zh-CN"/>
    </w:rPr>
  </w:style>
  <w:style w:type="paragraph" w:styleId="Tekstpodstawowyzwciciem">
    <w:name w:val="Body Text First Indent"/>
    <w:basedOn w:val="Tekstpodstawowy"/>
    <w:link w:val="TekstpodstawowyzwciciemZnak"/>
    <w:rsid w:val="00646E84"/>
    <w:pPr>
      <w:spacing w:after="0"/>
      <w:ind w:firstLine="360"/>
      <w:jc w:val="both"/>
    </w:pPr>
  </w:style>
  <w:style w:type="character" w:customStyle="1" w:styleId="TekstpodstawowyZnak">
    <w:name w:val="Tekst podstawowy Znak"/>
    <w:aliases w:val=" Znak Znak"/>
    <w:basedOn w:val="Domylnaczcionkaakapitu"/>
    <w:link w:val="Tekstpodstawowy"/>
    <w:rsid w:val="00646E84"/>
    <w:rPr>
      <w:sz w:val="24"/>
      <w:szCs w:val="24"/>
    </w:rPr>
  </w:style>
  <w:style w:type="character" w:customStyle="1" w:styleId="TekstpodstawowyzwciciemZnak">
    <w:name w:val="Tekst podstawowy z wcięciem Znak"/>
    <w:basedOn w:val="TekstpodstawowyZnak"/>
    <w:link w:val="Tekstpodstawowyzwciciem"/>
    <w:rsid w:val="00646E84"/>
  </w:style>
  <w:style w:type="paragraph" w:customStyle="1" w:styleId="Tekstpodstawowy-hab">
    <w:name w:val="Tekst podstawowy - hab"/>
    <w:basedOn w:val="Tekstpodstawowyzwciciem"/>
    <w:semiHidden/>
    <w:rsid w:val="00EB6525"/>
    <w:pPr>
      <w:spacing w:line="360" w:lineRule="auto"/>
      <w:ind w:firstLine="425"/>
    </w:pPr>
    <w:rPr>
      <w:lang w:eastAsia="en-US"/>
    </w:rPr>
  </w:style>
  <w:style w:type="paragraph" w:customStyle="1" w:styleId="Streszczenie">
    <w:name w:val="Streszczenie"/>
    <w:basedOn w:val="Normalny"/>
    <w:semiHidden/>
    <w:rsid w:val="00592F50"/>
    <w:rPr>
      <w:sz w:val="20"/>
    </w:rPr>
  </w:style>
  <w:style w:type="paragraph" w:customStyle="1" w:styleId="bibliografia">
    <w:name w:val="bibliografia"/>
    <w:basedOn w:val="Tekstpodstawowy"/>
    <w:semiHidden/>
    <w:rsid w:val="00592F50"/>
    <w:pPr>
      <w:numPr>
        <w:numId w:val="3"/>
      </w:numPr>
      <w:spacing w:after="0"/>
      <w:jc w:val="both"/>
    </w:pPr>
    <w:rPr>
      <w:sz w:val="22"/>
    </w:rPr>
  </w:style>
  <w:style w:type="character" w:customStyle="1" w:styleId="TekstprzypisuZnak1">
    <w:name w:val="Tekst przypisu Znak1"/>
    <w:aliases w:val="Znak Znak Znak2,Tekst przypisu dolnego_r3 Znak1,Podrozdzia3 Znak1,single space Znak1,FOOTNOTES Znak1,fn Znak1,Fußnote Znak1,Footnote Znak1,Znak Znak Znak Znak Znak1,Znak Znak Znak Znak2,Podrozdział Znak1,Podrozdział Znak Znak1"/>
    <w:rsid w:val="00EE358F"/>
    <w:rPr>
      <w:lang w:val="pl-PL" w:eastAsia="pl-PL" w:bidi="ar-SA"/>
    </w:rPr>
  </w:style>
  <w:style w:type="character" w:customStyle="1" w:styleId="hps">
    <w:name w:val="hps"/>
    <w:basedOn w:val="Domylnaczcionkaakapitu"/>
    <w:uiPriority w:val="99"/>
    <w:rsid w:val="00992B0B"/>
  </w:style>
  <w:style w:type="paragraph" w:customStyle="1" w:styleId="mtytultabeli">
    <w:name w:val="m_tytul_tabeli"/>
    <w:basedOn w:val="Normalny"/>
    <w:rsid w:val="00E507EA"/>
    <w:pPr>
      <w:spacing w:before="120" w:after="120"/>
      <w:jc w:val="center"/>
    </w:pPr>
    <w:rPr>
      <w:bCs/>
      <w:szCs w:val="20"/>
    </w:rPr>
  </w:style>
  <w:style w:type="paragraph" w:customStyle="1" w:styleId="PODTYTU0">
    <w:name w:val="!PODTYTUŁ"/>
    <w:basedOn w:val="Normalny"/>
    <w:semiHidden/>
    <w:rsid w:val="00EF521E"/>
    <w:pPr>
      <w:autoSpaceDE w:val="0"/>
      <w:autoSpaceDN w:val="0"/>
      <w:adjustRightInd w:val="0"/>
      <w:spacing w:before="120" w:after="120"/>
      <w:ind w:left="360" w:hanging="360"/>
    </w:pPr>
    <w:rPr>
      <w:rFonts w:ascii="Calibri" w:eastAsia="Calibri" w:hAnsi="Calibri"/>
      <w:b/>
      <w:sz w:val="20"/>
      <w:szCs w:val="20"/>
    </w:rPr>
  </w:style>
  <w:style w:type="character" w:customStyle="1" w:styleId="googqs-tidbit-1">
    <w:name w:val="goog_qs-tidbit-1"/>
    <w:basedOn w:val="Domylnaczcionkaakapitu"/>
    <w:semiHidden/>
    <w:rsid w:val="00EF521E"/>
  </w:style>
  <w:style w:type="paragraph" w:customStyle="1" w:styleId="TWZtytu">
    <w:name w:val="TWZ_tytuł"/>
    <w:basedOn w:val="Nagwek1"/>
    <w:rsid w:val="002406A2"/>
    <w:pPr>
      <w:spacing w:before="600" w:after="480"/>
      <w:jc w:val="center"/>
    </w:pPr>
    <w:rPr>
      <w:rFonts w:ascii="Times New Roman" w:hAnsi="Times New Roman" w:cs="Times New Roman"/>
      <w:kern w:val="0"/>
      <w:szCs w:val="20"/>
    </w:rPr>
  </w:style>
  <w:style w:type="paragraph" w:customStyle="1" w:styleId="tekstartykulu">
    <w:name w:val="!tekst_artykulu"/>
    <w:basedOn w:val="Normalny"/>
    <w:link w:val="tekstartykuluZnak"/>
    <w:rsid w:val="00760839"/>
    <w:pPr>
      <w:spacing w:after="40" w:line="360" w:lineRule="auto"/>
      <w:ind w:firstLine="567"/>
    </w:pPr>
    <w:rPr>
      <w:szCs w:val="20"/>
    </w:rPr>
  </w:style>
  <w:style w:type="paragraph" w:customStyle="1" w:styleId="wypunktowaniepoz1">
    <w:name w:val="!wypunktowanie_poz1"/>
    <w:basedOn w:val="Normalny"/>
    <w:link w:val="wypunktowaniepoz1Znak"/>
    <w:rsid w:val="00005CDB"/>
    <w:pPr>
      <w:numPr>
        <w:numId w:val="4"/>
      </w:numPr>
      <w:suppressAutoHyphens/>
      <w:spacing w:line="360" w:lineRule="auto"/>
      <w:ind w:left="0" w:firstLine="0"/>
    </w:pPr>
    <w:rPr>
      <w:szCs w:val="20"/>
      <w:lang w:eastAsia="ar-SA"/>
    </w:rPr>
  </w:style>
  <w:style w:type="paragraph" w:customStyle="1" w:styleId="naglowek">
    <w:name w:val="!naglowek"/>
    <w:basedOn w:val="Normalny"/>
    <w:rsid w:val="00005CDB"/>
    <w:pPr>
      <w:keepNext/>
      <w:suppressAutoHyphens/>
      <w:spacing w:before="360" w:after="240" w:line="260" w:lineRule="exact"/>
      <w:jc w:val="left"/>
    </w:pPr>
    <w:rPr>
      <w:b/>
      <w:szCs w:val="20"/>
      <w:lang w:eastAsia="ar-SA"/>
    </w:rPr>
  </w:style>
  <w:style w:type="paragraph" w:customStyle="1" w:styleId="literatura">
    <w:name w:val="!literatura"/>
    <w:basedOn w:val="Normalny"/>
    <w:rsid w:val="00005CDB"/>
    <w:pPr>
      <w:suppressAutoHyphens/>
      <w:spacing w:line="360" w:lineRule="auto"/>
      <w:ind w:left="1418" w:hanging="1418"/>
    </w:pPr>
    <w:rPr>
      <w:szCs w:val="20"/>
      <w:lang w:eastAsia="ar-SA"/>
    </w:rPr>
  </w:style>
  <w:style w:type="paragraph" w:customStyle="1" w:styleId="mtekstwtabeli">
    <w:name w:val="m_tekst_w_tabeli"/>
    <w:basedOn w:val="Normalny"/>
    <w:rsid w:val="00005CDB"/>
    <w:pPr>
      <w:tabs>
        <w:tab w:val="left" w:pos="425"/>
      </w:tabs>
      <w:suppressAutoHyphens/>
      <w:spacing w:after="80"/>
    </w:pPr>
    <w:rPr>
      <w:sz w:val="20"/>
      <w:szCs w:val="20"/>
      <w:lang w:eastAsia="ar-SA"/>
    </w:rPr>
  </w:style>
  <w:style w:type="paragraph" w:customStyle="1" w:styleId="mzrodlo">
    <w:name w:val="m_zrodlo"/>
    <w:basedOn w:val="Normalny"/>
    <w:rsid w:val="00005CDB"/>
    <w:pPr>
      <w:tabs>
        <w:tab w:val="left" w:pos="425"/>
      </w:tabs>
      <w:suppressAutoHyphens/>
      <w:spacing w:after="120" w:line="360" w:lineRule="auto"/>
      <w:ind w:firstLine="425"/>
    </w:pPr>
    <w:rPr>
      <w:sz w:val="22"/>
      <w:szCs w:val="20"/>
      <w:lang w:eastAsia="ar-SA"/>
    </w:rPr>
  </w:style>
  <w:style w:type="paragraph" w:customStyle="1" w:styleId="m1wiersztabeli">
    <w:name w:val="m_1_wiersz_tabeli"/>
    <w:basedOn w:val="Normalny"/>
    <w:rsid w:val="00005CDB"/>
    <w:pPr>
      <w:tabs>
        <w:tab w:val="left" w:pos="425"/>
      </w:tabs>
      <w:suppressAutoHyphens/>
      <w:jc w:val="center"/>
    </w:pPr>
    <w:rPr>
      <w:szCs w:val="20"/>
      <w:lang w:eastAsia="ar-SA"/>
    </w:rPr>
  </w:style>
  <w:style w:type="paragraph" w:customStyle="1" w:styleId="mrysunek">
    <w:name w:val="m_rysunek"/>
    <w:basedOn w:val="mstandardowy"/>
    <w:rsid w:val="00005CDB"/>
    <w:pPr>
      <w:suppressAutoHyphens/>
      <w:spacing w:before="120" w:line="360" w:lineRule="auto"/>
      <w:jc w:val="center"/>
    </w:pPr>
    <w:rPr>
      <w:lang w:eastAsia="ar-SA"/>
    </w:rPr>
  </w:style>
  <w:style w:type="paragraph" w:customStyle="1" w:styleId="PBM0tekstpodstawowy">
    <w:name w:val="PB M0 tekst podstawowy"/>
    <w:basedOn w:val="Tekstpodstawowy"/>
    <w:uiPriority w:val="99"/>
    <w:rsid w:val="0020154D"/>
    <w:pPr>
      <w:spacing w:before="120" w:after="0" w:line="360" w:lineRule="auto"/>
      <w:ind w:firstLine="567"/>
      <w:jc w:val="both"/>
    </w:pPr>
  </w:style>
  <w:style w:type="paragraph" w:customStyle="1" w:styleId="Tekstpodstawowy31">
    <w:name w:val="Tekst podstawowy 31"/>
    <w:basedOn w:val="Normalny"/>
    <w:rsid w:val="002621A9"/>
    <w:pPr>
      <w:suppressAutoHyphens/>
      <w:spacing w:after="120"/>
      <w:jc w:val="left"/>
    </w:pPr>
    <w:rPr>
      <w:sz w:val="16"/>
      <w:szCs w:val="16"/>
      <w:lang w:eastAsia="ar-SA"/>
    </w:rPr>
  </w:style>
  <w:style w:type="paragraph" w:customStyle="1" w:styleId="autorzy">
    <w:name w:val="!autorzy"/>
    <w:basedOn w:val="Normalny"/>
    <w:rsid w:val="002621A9"/>
    <w:pPr>
      <w:suppressAutoHyphens/>
      <w:spacing w:after="40"/>
      <w:jc w:val="left"/>
    </w:pPr>
    <w:rPr>
      <w:szCs w:val="20"/>
      <w:lang w:eastAsia="ar-SA"/>
    </w:rPr>
  </w:style>
  <w:style w:type="character" w:customStyle="1" w:styleId="reference-text">
    <w:name w:val="reference-text"/>
    <w:rsid w:val="00AD3720"/>
  </w:style>
  <w:style w:type="paragraph" w:customStyle="1" w:styleId="podpisrysunek">
    <w:name w:val="!podpis_rysunek"/>
    <w:basedOn w:val="Normalny"/>
    <w:link w:val="podpisrysunekZnak"/>
    <w:rsid w:val="00AD3720"/>
    <w:pPr>
      <w:spacing w:after="120" w:line="240" w:lineRule="atLeast"/>
      <w:ind w:firstLine="567"/>
    </w:pPr>
    <w:rPr>
      <w:szCs w:val="20"/>
      <w:lang w:eastAsia="ar-SA"/>
    </w:rPr>
  </w:style>
  <w:style w:type="paragraph" w:customStyle="1" w:styleId="tabelanumer">
    <w:name w:val="!tabela_numer"/>
    <w:basedOn w:val="Normalny"/>
    <w:rsid w:val="00AD3720"/>
    <w:pPr>
      <w:keepNext/>
      <w:spacing w:before="80" w:after="40" w:line="260" w:lineRule="exact"/>
      <w:ind w:firstLine="284"/>
      <w:jc w:val="right"/>
    </w:pPr>
    <w:rPr>
      <w:szCs w:val="20"/>
      <w:lang w:eastAsia="ar-SA"/>
    </w:rPr>
  </w:style>
  <w:style w:type="paragraph" w:customStyle="1" w:styleId="tabelatytul0">
    <w:name w:val="!tabela_tytul"/>
    <w:basedOn w:val="Normalny"/>
    <w:rsid w:val="00AD3720"/>
    <w:pPr>
      <w:keepNext/>
      <w:spacing w:before="80" w:after="40" w:line="260" w:lineRule="exact"/>
      <w:ind w:firstLine="284"/>
      <w:jc w:val="center"/>
    </w:pPr>
    <w:rPr>
      <w:szCs w:val="20"/>
      <w:lang w:eastAsia="ar-SA"/>
    </w:rPr>
  </w:style>
  <w:style w:type="paragraph" w:customStyle="1" w:styleId="podpistabela">
    <w:name w:val="!podpis_tabela"/>
    <w:basedOn w:val="Normalny"/>
    <w:rsid w:val="00AD3720"/>
    <w:pPr>
      <w:spacing w:before="120" w:after="240" w:line="240" w:lineRule="atLeast"/>
      <w:ind w:firstLine="567"/>
      <w:jc w:val="center"/>
    </w:pPr>
    <w:rPr>
      <w:lang w:eastAsia="ar-SA"/>
    </w:rPr>
  </w:style>
  <w:style w:type="paragraph" w:customStyle="1" w:styleId="tabelazawartosc">
    <w:name w:val="!tabela_zawartosc"/>
    <w:basedOn w:val="Normalny"/>
    <w:rsid w:val="00AD3720"/>
    <w:pPr>
      <w:spacing w:after="40" w:line="220" w:lineRule="exact"/>
      <w:ind w:firstLine="567"/>
      <w:jc w:val="center"/>
    </w:pPr>
    <w:rPr>
      <w:sz w:val="20"/>
      <w:szCs w:val="20"/>
      <w:lang w:eastAsia="ar-SA"/>
    </w:rPr>
  </w:style>
  <w:style w:type="paragraph" w:customStyle="1" w:styleId="numerowaniepoziom1">
    <w:name w:val="!numerowanie_poziom1"/>
    <w:basedOn w:val="Normalny"/>
    <w:link w:val="numerowaniepoziom1Znak"/>
    <w:rsid w:val="00B6730C"/>
    <w:pPr>
      <w:numPr>
        <w:numId w:val="5"/>
      </w:numPr>
      <w:spacing w:line="360" w:lineRule="auto"/>
    </w:pPr>
    <w:rPr>
      <w:szCs w:val="20"/>
      <w:lang w:val="en-US"/>
    </w:rPr>
  </w:style>
  <w:style w:type="paragraph" w:customStyle="1" w:styleId="rysunek">
    <w:name w:val="!rysunek"/>
    <w:basedOn w:val="tekstartykulu"/>
    <w:rsid w:val="00B6730C"/>
    <w:pPr>
      <w:spacing w:before="120"/>
      <w:ind w:firstLine="0"/>
      <w:jc w:val="center"/>
    </w:pPr>
  </w:style>
  <w:style w:type="character" w:customStyle="1" w:styleId="naglowekZnak">
    <w:name w:val="!naglowek Znak"/>
    <w:rsid w:val="00B46EA9"/>
    <w:rPr>
      <w:b/>
      <w:sz w:val="24"/>
      <w:lang w:val="en-US" w:eastAsia="ar-SA" w:bidi="ar-SA"/>
    </w:rPr>
  </w:style>
  <w:style w:type="paragraph" w:customStyle="1" w:styleId="naglowek2">
    <w:name w:val="!naglowek2"/>
    <w:basedOn w:val="Normalny"/>
    <w:rsid w:val="00B46EA9"/>
    <w:pPr>
      <w:keepNext/>
      <w:suppressAutoHyphens/>
      <w:spacing w:before="240" w:after="120"/>
      <w:jc w:val="left"/>
    </w:pPr>
    <w:rPr>
      <w:b/>
      <w:sz w:val="22"/>
      <w:szCs w:val="20"/>
      <w:lang w:val="en-US" w:eastAsia="ar-SA"/>
    </w:rPr>
  </w:style>
  <w:style w:type="paragraph" w:customStyle="1" w:styleId="Legenda1">
    <w:name w:val="Legenda1"/>
    <w:basedOn w:val="Normalny"/>
    <w:next w:val="Normalny"/>
    <w:rsid w:val="00B46EA9"/>
    <w:pPr>
      <w:suppressAutoHyphens/>
      <w:jc w:val="left"/>
    </w:pPr>
    <w:rPr>
      <w:b/>
      <w:bCs/>
      <w:sz w:val="20"/>
      <w:szCs w:val="20"/>
      <w:lang w:val="en-US" w:eastAsia="ar-SA"/>
    </w:rPr>
  </w:style>
  <w:style w:type="character" w:styleId="HTML-cytat">
    <w:name w:val="HTML Cite"/>
    <w:basedOn w:val="Domylnaczcionkaakapitu"/>
    <w:rsid w:val="000A17AA"/>
    <w:rPr>
      <w:i w:val="0"/>
      <w:iCs w:val="0"/>
      <w:color w:val="009933"/>
    </w:rPr>
  </w:style>
  <w:style w:type="character" w:customStyle="1" w:styleId="std1">
    <w:name w:val="std1"/>
    <w:basedOn w:val="Domylnaczcionkaakapitu"/>
    <w:rsid w:val="000A17AA"/>
    <w:rPr>
      <w:rFonts w:ascii="Arial" w:hAnsi="Arial" w:cs="Arial"/>
      <w:sz w:val="24"/>
      <w:szCs w:val="24"/>
    </w:rPr>
  </w:style>
  <w:style w:type="paragraph" w:customStyle="1" w:styleId="author">
    <w:name w:val="author"/>
    <w:basedOn w:val="Normalny"/>
    <w:rsid w:val="00C514A8"/>
    <w:pPr>
      <w:spacing w:before="100" w:beforeAutospacing="1" w:after="100" w:afterAutospacing="1"/>
      <w:jc w:val="left"/>
    </w:pPr>
  </w:style>
  <w:style w:type="paragraph" w:customStyle="1" w:styleId="tytulartykulu">
    <w:name w:val="!tytul_artykulu"/>
    <w:basedOn w:val="Normalny"/>
    <w:rsid w:val="009D6611"/>
    <w:pPr>
      <w:spacing w:before="360" w:after="240" w:line="260" w:lineRule="atLeast"/>
      <w:jc w:val="center"/>
      <w:outlineLvl w:val="1"/>
    </w:pPr>
    <w:rPr>
      <w:rFonts w:ascii="Arial" w:hAnsi="Arial"/>
      <w:caps/>
      <w:noProof/>
      <w:sz w:val="36"/>
      <w:szCs w:val="20"/>
    </w:rPr>
  </w:style>
  <w:style w:type="paragraph" w:customStyle="1" w:styleId="TekstArtykuuSE">
    <w:name w:val="Tekst_Artykułu_SE"/>
    <w:basedOn w:val="Normalny"/>
    <w:qFormat/>
    <w:rsid w:val="00E80538"/>
    <w:pPr>
      <w:tabs>
        <w:tab w:val="left" w:pos="567"/>
      </w:tabs>
      <w:spacing w:line="360" w:lineRule="auto"/>
      <w:ind w:firstLine="539"/>
    </w:pPr>
    <w:rPr>
      <w:szCs w:val="20"/>
    </w:rPr>
  </w:style>
  <w:style w:type="paragraph" w:customStyle="1" w:styleId="WypunktowanieSE">
    <w:name w:val="Wypunktowanie_SE"/>
    <w:basedOn w:val="Normalny"/>
    <w:uiPriority w:val="99"/>
    <w:rsid w:val="00E80538"/>
    <w:pPr>
      <w:spacing w:line="360" w:lineRule="auto"/>
    </w:pPr>
    <w:rPr>
      <w:bCs/>
    </w:rPr>
  </w:style>
  <w:style w:type="paragraph" w:customStyle="1" w:styleId="wypunktowaniepoz2">
    <w:name w:val="!wypunktowanie_poz2"/>
    <w:basedOn w:val="wypunktowaniepoz1"/>
    <w:link w:val="wypunktowaniepoz2Znak"/>
    <w:rsid w:val="004A1AA3"/>
    <w:pPr>
      <w:numPr>
        <w:numId w:val="7"/>
      </w:numPr>
      <w:suppressAutoHyphens w:val="0"/>
    </w:pPr>
    <w:rPr>
      <w:lang w:eastAsia="pl-PL"/>
    </w:rPr>
  </w:style>
  <w:style w:type="paragraph" w:customStyle="1" w:styleId="numerowaniepoziom2">
    <w:name w:val="!numerowanie_poziom2"/>
    <w:basedOn w:val="Normalny"/>
    <w:link w:val="numerowaniepoziom2Znak"/>
    <w:rsid w:val="004A1AA3"/>
    <w:pPr>
      <w:numPr>
        <w:numId w:val="6"/>
      </w:numPr>
      <w:tabs>
        <w:tab w:val="clear" w:pos="360"/>
        <w:tab w:val="num" w:pos="1068"/>
      </w:tabs>
      <w:spacing w:line="360" w:lineRule="auto"/>
      <w:ind w:left="1066" w:hanging="357"/>
    </w:pPr>
    <w:rPr>
      <w:szCs w:val="20"/>
    </w:rPr>
  </w:style>
  <w:style w:type="paragraph" w:customStyle="1" w:styleId="autor">
    <w:name w:val="!autor"/>
    <w:basedOn w:val="Normalny"/>
    <w:rsid w:val="004A1AA3"/>
    <w:pPr>
      <w:spacing w:after="600" w:line="260" w:lineRule="atLeast"/>
      <w:jc w:val="center"/>
    </w:pPr>
    <w:rPr>
      <w:rFonts w:ascii="Arial" w:hAnsi="Arial"/>
      <w:b/>
      <w:sz w:val="28"/>
      <w:szCs w:val="20"/>
    </w:rPr>
  </w:style>
  <w:style w:type="paragraph" w:customStyle="1" w:styleId="naglstrony">
    <w:name w:val="!nagl_strony"/>
    <w:basedOn w:val="Normalny"/>
    <w:rsid w:val="004A1AA3"/>
    <w:pPr>
      <w:pBdr>
        <w:bottom w:val="single" w:sz="4" w:space="5" w:color="auto"/>
      </w:pBdr>
      <w:tabs>
        <w:tab w:val="center" w:pos="3402"/>
        <w:tab w:val="right" w:pos="7088"/>
      </w:tabs>
      <w:spacing w:line="260" w:lineRule="exact"/>
      <w:jc w:val="center"/>
    </w:pPr>
    <w:rPr>
      <w:rFonts w:ascii="Arial" w:hAnsi="Arial"/>
      <w:b/>
      <w:caps/>
      <w:sz w:val="18"/>
      <w:szCs w:val="18"/>
    </w:rPr>
  </w:style>
  <w:style w:type="paragraph" w:customStyle="1" w:styleId="przypis0">
    <w:name w:val="!przypis"/>
    <w:basedOn w:val="Tekstprzypisudolnego"/>
    <w:link w:val="przypisZnak"/>
    <w:rsid w:val="004A1AA3"/>
    <w:pPr>
      <w:jc w:val="left"/>
    </w:pPr>
    <w:rPr>
      <w:sz w:val="18"/>
      <w:szCs w:val="18"/>
    </w:rPr>
  </w:style>
  <w:style w:type="paragraph" w:customStyle="1" w:styleId="tekstpods">
    <w:name w:val="tekst_pods"/>
    <w:basedOn w:val="Normalny"/>
    <w:rsid w:val="004A1AA3"/>
    <w:pPr>
      <w:spacing w:line="312" w:lineRule="auto"/>
      <w:ind w:firstLine="363"/>
    </w:pPr>
    <w:rPr>
      <w:szCs w:val="20"/>
    </w:rPr>
  </w:style>
  <w:style w:type="paragraph" w:customStyle="1" w:styleId="przypisdolny">
    <w:name w:val="przypis dolny"/>
    <w:basedOn w:val="Normalny"/>
    <w:qFormat/>
    <w:rsid w:val="004A1AA3"/>
    <w:pPr>
      <w:jc w:val="left"/>
    </w:pPr>
    <w:rPr>
      <w:sz w:val="20"/>
      <w:lang w:val="en-GB"/>
    </w:rPr>
  </w:style>
  <w:style w:type="paragraph" w:customStyle="1" w:styleId="tekstpodsznastpnym">
    <w:name w:val="tekst_pods_z_następnym"/>
    <w:basedOn w:val="tekstpods"/>
    <w:qFormat/>
    <w:rsid w:val="004A1AA3"/>
    <w:pPr>
      <w:keepNext/>
    </w:pPr>
  </w:style>
  <w:style w:type="character" w:customStyle="1" w:styleId="st">
    <w:name w:val="st"/>
    <w:basedOn w:val="Domylnaczcionkaakapitu"/>
    <w:rsid w:val="004A1AA3"/>
  </w:style>
  <w:style w:type="character" w:customStyle="1" w:styleId="TematkomentarzaZnak">
    <w:name w:val="Temat komentarza Znak"/>
    <w:basedOn w:val="TekstkomentarzaZnak"/>
    <w:link w:val="Tematkomentarza"/>
    <w:uiPriority w:val="99"/>
    <w:rsid w:val="004A1AA3"/>
    <w:rPr>
      <w:b/>
      <w:bCs/>
    </w:rPr>
  </w:style>
  <w:style w:type="paragraph" w:customStyle="1" w:styleId="A-TEKST">
    <w:name w:val="A-TEKST"/>
    <w:basedOn w:val="Tekstpodstawowy"/>
    <w:link w:val="A-TEKSTZnak"/>
    <w:rsid w:val="00E61ED1"/>
    <w:pPr>
      <w:widowControl w:val="0"/>
      <w:adjustRightInd w:val="0"/>
      <w:spacing w:after="0"/>
      <w:ind w:firstLine="567"/>
      <w:jc w:val="both"/>
      <w:textAlignment w:val="baseline"/>
    </w:pPr>
    <w:rPr>
      <w:rFonts w:cs="Times"/>
      <w:sz w:val="22"/>
      <w:lang w:val="en-US"/>
    </w:rPr>
  </w:style>
  <w:style w:type="character" w:customStyle="1" w:styleId="A-TEKSTZnak">
    <w:name w:val="A-TEKST Znak"/>
    <w:basedOn w:val="Domylnaczcionkaakapitu"/>
    <w:link w:val="A-TEKST"/>
    <w:rsid w:val="00E61ED1"/>
    <w:rPr>
      <w:rFonts w:cs="Times"/>
      <w:sz w:val="22"/>
      <w:szCs w:val="24"/>
      <w:lang w:val="en-US"/>
    </w:rPr>
  </w:style>
  <w:style w:type="paragraph" w:customStyle="1" w:styleId="A-P-1-up">
    <w:name w:val="A-P-1-up"/>
    <w:basedOn w:val="Normalny"/>
    <w:rsid w:val="00E61ED1"/>
    <w:pPr>
      <w:spacing w:after="240" w:line="360" w:lineRule="exact"/>
      <w:ind w:left="340" w:hanging="340"/>
      <w:jc w:val="left"/>
    </w:pPr>
    <w:rPr>
      <w:rFonts w:ascii="Tahoma" w:hAnsi="Tahoma"/>
      <w:b/>
      <w:szCs w:val="20"/>
      <w:lang w:eastAsia="en-US"/>
    </w:rPr>
  </w:style>
  <w:style w:type="paragraph" w:customStyle="1" w:styleId="A-P-1">
    <w:name w:val="A-P-1."/>
    <w:basedOn w:val="Normalny"/>
    <w:link w:val="A-P-1Znak"/>
    <w:rsid w:val="00E61ED1"/>
    <w:pPr>
      <w:spacing w:before="360" w:after="240" w:line="360" w:lineRule="exact"/>
      <w:ind w:left="340" w:hanging="340"/>
      <w:jc w:val="left"/>
    </w:pPr>
    <w:rPr>
      <w:rFonts w:ascii="Tahoma" w:hAnsi="Tahoma"/>
      <w:b/>
      <w:szCs w:val="20"/>
      <w:lang w:eastAsia="en-US"/>
    </w:rPr>
  </w:style>
  <w:style w:type="character" w:customStyle="1" w:styleId="tekstartykuluZnak">
    <w:name w:val="!tekst_artykulu Znak"/>
    <w:basedOn w:val="Domylnaczcionkaakapitu"/>
    <w:link w:val="tekstartykulu"/>
    <w:rsid w:val="00E61ED1"/>
    <w:rPr>
      <w:sz w:val="24"/>
    </w:rPr>
  </w:style>
  <w:style w:type="character" w:customStyle="1" w:styleId="A-P-1Znak">
    <w:name w:val="A-P-1. Znak"/>
    <w:basedOn w:val="Domylnaczcionkaakapitu"/>
    <w:link w:val="A-P-1"/>
    <w:rsid w:val="00E61ED1"/>
    <w:rPr>
      <w:rFonts w:ascii="Tahoma" w:hAnsi="Tahoma"/>
      <w:b/>
      <w:sz w:val="24"/>
      <w:lang w:eastAsia="en-US"/>
    </w:rPr>
  </w:style>
  <w:style w:type="character" w:customStyle="1" w:styleId="shorttext">
    <w:name w:val="short_text"/>
    <w:basedOn w:val="Domylnaczcionkaakapitu"/>
    <w:uiPriority w:val="99"/>
    <w:rsid w:val="00280B27"/>
  </w:style>
  <w:style w:type="paragraph" w:customStyle="1" w:styleId="Tekstkomentarza1">
    <w:name w:val="Tekst komentarza1"/>
    <w:basedOn w:val="Normalny"/>
    <w:rsid w:val="00C1100A"/>
    <w:pPr>
      <w:suppressAutoHyphens/>
      <w:jc w:val="left"/>
    </w:pPr>
    <w:rPr>
      <w:rFonts w:eastAsia="Calibri" w:cs="Calibri"/>
      <w:sz w:val="20"/>
      <w:szCs w:val="20"/>
      <w:lang w:eastAsia="ar-SA"/>
    </w:rPr>
  </w:style>
  <w:style w:type="character" w:customStyle="1" w:styleId="apple-style-span">
    <w:name w:val="apple-style-span"/>
    <w:basedOn w:val="Domylnaczcionkaakapitu"/>
    <w:rsid w:val="0016247B"/>
  </w:style>
  <w:style w:type="paragraph" w:customStyle="1" w:styleId="Podpisrysunkw">
    <w:name w:val="Podpis_rysunków"/>
    <w:basedOn w:val="podpisrysunek"/>
    <w:link w:val="PodpisrysunkwZnak"/>
    <w:qFormat/>
    <w:rsid w:val="0016247B"/>
    <w:pPr>
      <w:ind w:firstLine="0"/>
      <w:jc w:val="left"/>
    </w:pPr>
  </w:style>
  <w:style w:type="character" w:customStyle="1" w:styleId="podpisrysunekZnak">
    <w:name w:val="!podpis_rysunek Znak"/>
    <w:link w:val="podpisrysunek"/>
    <w:rsid w:val="0016247B"/>
    <w:rPr>
      <w:sz w:val="24"/>
      <w:lang w:eastAsia="ar-SA"/>
    </w:rPr>
  </w:style>
  <w:style w:type="character" w:customStyle="1" w:styleId="PodpisrysunkwZnak">
    <w:name w:val="Podpis_rysunków Znak"/>
    <w:link w:val="Podpisrysunkw"/>
    <w:rsid w:val="0016247B"/>
    <w:rPr>
      <w:sz w:val="24"/>
    </w:rPr>
  </w:style>
  <w:style w:type="paragraph" w:customStyle="1" w:styleId="nagUE">
    <w:name w:val="nagł_UE"/>
    <w:basedOn w:val="naglowek"/>
    <w:link w:val="nagUEZnak"/>
    <w:qFormat/>
    <w:rsid w:val="0016247B"/>
    <w:pPr>
      <w:suppressAutoHyphens w:val="0"/>
    </w:pPr>
  </w:style>
  <w:style w:type="paragraph" w:customStyle="1" w:styleId="TekstUE">
    <w:name w:val="Tekst_UE"/>
    <w:basedOn w:val="tekstartykulu"/>
    <w:link w:val="TekstUEZnak"/>
    <w:qFormat/>
    <w:rsid w:val="0016247B"/>
  </w:style>
  <w:style w:type="character" w:customStyle="1" w:styleId="nagUEZnak">
    <w:name w:val="nagł_UE Znak"/>
    <w:link w:val="nagUE"/>
    <w:rsid w:val="0016247B"/>
    <w:rPr>
      <w:b/>
      <w:sz w:val="24"/>
    </w:rPr>
  </w:style>
  <w:style w:type="paragraph" w:customStyle="1" w:styleId="Punktor1ue">
    <w:name w:val="Punktor_1_ue"/>
    <w:basedOn w:val="wypunktowaniepoz1"/>
    <w:link w:val="Punktor1ueZnak"/>
    <w:qFormat/>
    <w:rsid w:val="0016247B"/>
    <w:pPr>
      <w:suppressAutoHyphens w:val="0"/>
      <w:ind w:left="360" w:hanging="360"/>
    </w:pPr>
    <w:rPr>
      <w:lang w:eastAsia="pl-PL"/>
    </w:rPr>
  </w:style>
  <w:style w:type="character" w:customStyle="1" w:styleId="TekstUEZnak">
    <w:name w:val="Tekst_UE Znak"/>
    <w:link w:val="TekstUE"/>
    <w:rsid w:val="0016247B"/>
    <w:rPr>
      <w:sz w:val="24"/>
    </w:rPr>
  </w:style>
  <w:style w:type="paragraph" w:customStyle="1" w:styleId="Punktor2UE">
    <w:name w:val="Punktor_2_UE"/>
    <w:basedOn w:val="wypunktowaniepoz2"/>
    <w:link w:val="Punktor2UEZnak"/>
    <w:qFormat/>
    <w:rsid w:val="0016247B"/>
  </w:style>
  <w:style w:type="character" w:customStyle="1" w:styleId="wypunktowaniepoz1Znak">
    <w:name w:val="!wypunktowanie_poz1 Znak"/>
    <w:link w:val="wypunktowaniepoz1"/>
    <w:rsid w:val="0016247B"/>
    <w:rPr>
      <w:sz w:val="24"/>
      <w:lang w:eastAsia="ar-SA"/>
    </w:rPr>
  </w:style>
  <w:style w:type="character" w:customStyle="1" w:styleId="Punktor1ueZnak">
    <w:name w:val="Punktor_1_ue Znak"/>
    <w:link w:val="Punktor1ue"/>
    <w:rsid w:val="0016247B"/>
    <w:rPr>
      <w:sz w:val="24"/>
    </w:rPr>
  </w:style>
  <w:style w:type="paragraph" w:customStyle="1" w:styleId="numerowanie3UE">
    <w:name w:val="numerowanie_3_UE"/>
    <w:basedOn w:val="numerowaniepoziom1"/>
    <w:link w:val="numerowanie3UEZnak"/>
    <w:qFormat/>
    <w:rsid w:val="0016247B"/>
    <w:pPr>
      <w:numPr>
        <w:numId w:val="0"/>
      </w:numPr>
      <w:tabs>
        <w:tab w:val="num" w:pos="425"/>
      </w:tabs>
      <w:ind w:left="357" w:hanging="357"/>
    </w:pPr>
    <w:rPr>
      <w:lang w:val="pl-PL"/>
    </w:rPr>
  </w:style>
  <w:style w:type="character" w:customStyle="1" w:styleId="wypunktowaniepoz2Znak">
    <w:name w:val="!wypunktowanie_poz2 Znak"/>
    <w:link w:val="wypunktowaniepoz2"/>
    <w:rsid w:val="0016247B"/>
    <w:rPr>
      <w:sz w:val="24"/>
    </w:rPr>
  </w:style>
  <w:style w:type="character" w:customStyle="1" w:styleId="Punktor2UEZnak">
    <w:name w:val="Punktor_2_UE Znak"/>
    <w:link w:val="Punktor2UE"/>
    <w:rsid w:val="0016247B"/>
    <w:rPr>
      <w:sz w:val="24"/>
    </w:rPr>
  </w:style>
  <w:style w:type="paragraph" w:customStyle="1" w:styleId="numerowanie3ue0">
    <w:name w:val="numerowanie_3_ue"/>
    <w:basedOn w:val="numerowanie3UE"/>
    <w:link w:val="numerowanie3ueZnak0"/>
    <w:qFormat/>
    <w:rsid w:val="0016247B"/>
  </w:style>
  <w:style w:type="character" w:customStyle="1" w:styleId="numerowaniepoziom1Znak">
    <w:name w:val="!numerowanie_poziom1 Znak"/>
    <w:link w:val="numerowaniepoziom1"/>
    <w:rsid w:val="0016247B"/>
    <w:rPr>
      <w:sz w:val="24"/>
      <w:lang w:val="en-US"/>
    </w:rPr>
  </w:style>
  <w:style w:type="character" w:customStyle="1" w:styleId="numerowanie3UEZnak">
    <w:name w:val="numerowanie_3_UE Znak"/>
    <w:link w:val="numerowanie3UE"/>
    <w:rsid w:val="0016247B"/>
    <w:rPr>
      <w:sz w:val="24"/>
    </w:rPr>
  </w:style>
  <w:style w:type="paragraph" w:customStyle="1" w:styleId="podpunkt4ue">
    <w:name w:val="podpunkt_4_ue"/>
    <w:basedOn w:val="numerowaniepoziom2"/>
    <w:link w:val="podpunkt4ueZnak"/>
    <w:qFormat/>
    <w:rsid w:val="0016247B"/>
    <w:pPr>
      <w:numPr>
        <w:numId w:val="0"/>
      </w:numPr>
      <w:tabs>
        <w:tab w:val="num" w:pos="397"/>
        <w:tab w:val="num" w:pos="1068"/>
      </w:tabs>
      <w:ind w:left="1066" w:hanging="357"/>
    </w:pPr>
  </w:style>
  <w:style w:type="character" w:customStyle="1" w:styleId="numerowanie3ueZnak0">
    <w:name w:val="numerowanie_3_ue Znak"/>
    <w:link w:val="numerowanie3ue0"/>
    <w:rsid w:val="0016247B"/>
    <w:rPr>
      <w:sz w:val="24"/>
    </w:rPr>
  </w:style>
  <w:style w:type="character" w:customStyle="1" w:styleId="numerowaniepoziom2Znak">
    <w:name w:val="!numerowanie_poziom2 Znak"/>
    <w:link w:val="numerowaniepoziom2"/>
    <w:rsid w:val="0016247B"/>
    <w:rPr>
      <w:sz w:val="24"/>
    </w:rPr>
  </w:style>
  <w:style w:type="character" w:customStyle="1" w:styleId="podpunkt4ueZnak">
    <w:name w:val="podpunkt_4_ue Znak"/>
    <w:link w:val="podpunkt4ue"/>
    <w:rsid w:val="0016247B"/>
    <w:rPr>
      <w:sz w:val="24"/>
    </w:rPr>
  </w:style>
  <w:style w:type="paragraph" w:customStyle="1" w:styleId="UEnagwek1">
    <w:name w:val="UE_nagłówek_1"/>
    <w:basedOn w:val="Normalny"/>
    <w:link w:val="UEnagwek1Znak"/>
    <w:qFormat/>
    <w:rsid w:val="0016247B"/>
    <w:pPr>
      <w:keepNext/>
      <w:spacing w:before="360" w:after="240" w:line="260" w:lineRule="exact"/>
      <w:jc w:val="left"/>
    </w:pPr>
    <w:rPr>
      <w:b/>
      <w:szCs w:val="20"/>
    </w:rPr>
  </w:style>
  <w:style w:type="paragraph" w:customStyle="1" w:styleId="UErysunek">
    <w:name w:val="UE_rysunek"/>
    <w:basedOn w:val="podpisrysunek"/>
    <w:link w:val="UErysunekZnak"/>
    <w:qFormat/>
    <w:rsid w:val="0016247B"/>
    <w:pPr>
      <w:ind w:firstLine="0"/>
      <w:jc w:val="left"/>
    </w:pPr>
  </w:style>
  <w:style w:type="character" w:customStyle="1" w:styleId="UEnagwek1Znak">
    <w:name w:val="UE_nagłówek_1 Znak"/>
    <w:link w:val="UEnagwek1"/>
    <w:rsid w:val="0016247B"/>
    <w:rPr>
      <w:b/>
      <w:sz w:val="24"/>
    </w:rPr>
  </w:style>
  <w:style w:type="paragraph" w:customStyle="1" w:styleId="-UE">
    <w:name w:val="-UE"/>
    <w:basedOn w:val="wypunktowaniepoz2"/>
    <w:link w:val="-UEZnak"/>
    <w:qFormat/>
    <w:rsid w:val="0016247B"/>
  </w:style>
  <w:style w:type="character" w:customStyle="1" w:styleId="UErysunekZnak">
    <w:name w:val="UE_rysunek Znak"/>
    <w:link w:val="UErysunek"/>
    <w:rsid w:val="0016247B"/>
    <w:rPr>
      <w:sz w:val="24"/>
    </w:rPr>
  </w:style>
  <w:style w:type="character" w:customStyle="1" w:styleId="-UEZnak">
    <w:name w:val="-UE Znak"/>
    <w:link w:val="-UE"/>
    <w:rsid w:val="0016247B"/>
    <w:rPr>
      <w:sz w:val="24"/>
    </w:rPr>
  </w:style>
  <w:style w:type="paragraph" w:customStyle="1" w:styleId="CM39">
    <w:name w:val="CM39"/>
    <w:basedOn w:val="Normalny"/>
    <w:next w:val="Normalny"/>
    <w:uiPriority w:val="99"/>
    <w:rsid w:val="00813891"/>
    <w:pPr>
      <w:widowControl w:val="0"/>
      <w:autoSpaceDE w:val="0"/>
      <w:autoSpaceDN w:val="0"/>
      <w:adjustRightInd w:val="0"/>
      <w:spacing w:after="270"/>
      <w:jc w:val="left"/>
    </w:pPr>
    <w:rPr>
      <w:rFonts w:eastAsia="Malgun Gothic"/>
      <w:lang w:eastAsia="ko-KR"/>
    </w:rPr>
  </w:style>
  <w:style w:type="paragraph" w:customStyle="1" w:styleId="Pracalicencjacka">
    <w:name w:val="Praca licencjacka"/>
    <w:basedOn w:val="Tytu"/>
    <w:link w:val="PracalicencjackaZnak"/>
    <w:rsid w:val="00813891"/>
    <w:pPr>
      <w:pBdr>
        <w:top w:val="double" w:sz="4" w:space="1" w:color="auto"/>
        <w:bottom w:val="double" w:sz="4" w:space="1" w:color="auto"/>
      </w:pBdr>
      <w:spacing w:before="240" w:after="60"/>
      <w:contextualSpacing w:val="0"/>
      <w:outlineLvl w:val="0"/>
    </w:pPr>
    <w:rPr>
      <w:rFonts w:ascii="Arial" w:hAnsi="Arial"/>
      <w:b/>
      <w:bCs/>
      <w:spacing w:val="0"/>
      <w:kern w:val="28"/>
      <w:sz w:val="56"/>
      <w:szCs w:val="56"/>
      <w:lang w:eastAsia="pl-PL"/>
    </w:rPr>
  </w:style>
  <w:style w:type="character" w:customStyle="1" w:styleId="PracalicencjackaZnak">
    <w:name w:val="Praca licencjacka Znak"/>
    <w:link w:val="Pracalicencjacka"/>
    <w:rsid w:val="00813891"/>
    <w:rPr>
      <w:rFonts w:ascii="Arial" w:hAnsi="Arial"/>
      <w:b/>
      <w:bCs/>
      <w:kern w:val="28"/>
      <w:sz w:val="56"/>
      <w:szCs w:val="56"/>
    </w:rPr>
  </w:style>
  <w:style w:type="paragraph" w:customStyle="1" w:styleId="ICEIRD-ReferenceItem">
    <w:name w:val="ICEIRD - Reference Item"/>
    <w:basedOn w:val="Normalny"/>
    <w:rsid w:val="00813891"/>
    <w:pPr>
      <w:tabs>
        <w:tab w:val="left" w:pos="284"/>
        <w:tab w:val="left" w:pos="567"/>
      </w:tabs>
      <w:ind w:left="284" w:hanging="284"/>
    </w:pPr>
    <w:rPr>
      <w:rFonts w:ascii="Arial" w:hAnsi="Arial"/>
      <w:sz w:val="20"/>
      <w:lang w:val="en-GB" w:eastAsia="en-US"/>
    </w:rPr>
  </w:style>
  <w:style w:type="paragraph" w:customStyle="1" w:styleId="Nagwek1SE">
    <w:name w:val="Nagłówek1_SE"/>
    <w:basedOn w:val="Nagwek1"/>
    <w:qFormat/>
    <w:rsid w:val="00813891"/>
    <w:pPr>
      <w:keepNext w:val="0"/>
      <w:widowControl w:val="0"/>
      <w:numPr>
        <w:numId w:val="8"/>
      </w:numPr>
      <w:spacing w:after="240"/>
      <w:contextualSpacing/>
    </w:pPr>
    <w:rPr>
      <w:rFonts w:ascii="Times New Roman" w:hAnsi="Times New Roman" w:cs="Times New Roman"/>
      <w:kern w:val="0"/>
      <w:sz w:val="26"/>
      <w:szCs w:val="26"/>
      <w:lang w:eastAsia="de-DE"/>
    </w:rPr>
  </w:style>
  <w:style w:type="paragraph" w:customStyle="1" w:styleId="PrzypisSE">
    <w:name w:val="Przypis_SE"/>
    <w:basedOn w:val="Normalny"/>
    <w:qFormat/>
    <w:rsid w:val="00813891"/>
    <w:pPr>
      <w:ind w:left="709" w:hanging="709"/>
      <w:jc w:val="left"/>
    </w:pPr>
    <w:rPr>
      <w:sz w:val="18"/>
      <w:szCs w:val="18"/>
    </w:rPr>
  </w:style>
  <w:style w:type="paragraph" w:customStyle="1" w:styleId="Nagwek2SE">
    <w:name w:val="Nagłówek2_SE"/>
    <w:basedOn w:val="Nagwek2"/>
    <w:qFormat/>
    <w:rsid w:val="00813891"/>
    <w:pPr>
      <w:numPr>
        <w:ilvl w:val="1"/>
        <w:numId w:val="8"/>
      </w:numPr>
      <w:tabs>
        <w:tab w:val="num" w:pos="360"/>
      </w:tabs>
      <w:ind w:left="993" w:hanging="360"/>
    </w:pPr>
    <w:rPr>
      <w:rFonts w:ascii="Times New Roman" w:hAnsi="Times New Roman"/>
      <w:i w:val="0"/>
      <w:sz w:val="24"/>
    </w:rPr>
  </w:style>
  <w:style w:type="paragraph" w:customStyle="1" w:styleId="PodpisRysunekSE">
    <w:name w:val="Podpis_Rysunek_SE"/>
    <w:basedOn w:val="Normalny"/>
    <w:qFormat/>
    <w:rsid w:val="00813891"/>
    <w:pPr>
      <w:tabs>
        <w:tab w:val="left" w:pos="567"/>
      </w:tabs>
      <w:spacing w:line="360" w:lineRule="auto"/>
    </w:pPr>
    <w:rPr>
      <w:kern w:val="22"/>
      <w:sz w:val="20"/>
      <w:szCs w:val="20"/>
      <w:lang w:val="en-US"/>
    </w:rPr>
  </w:style>
  <w:style w:type="paragraph" w:customStyle="1" w:styleId="NTIE2010Wrocaw">
    <w:name w:val="NTIE_2010_Wrocław"/>
    <w:basedOn w:val="NormalnyWeb"/>
    <w:rsid w:val="00813891"/>
    <w:pPr>
      <w:spacing w:line="360" w:lineRule="auto"/>
      <w:ind w:firstLine="340"/>
    </w:pPr>
  </w:style>
  <w:style w:type="character" w:customStyle="1" w:styleId="Domylnaczcionkaakapitu1">
    <w:name w:val="Domyślna czcionka akapitu1"/>
    <w:rsid w:val="00813891"/>
  </w:style>
  <w:style w:type="paragraph" w:customStyle="1" w:styleId="02-HeadingsofSections-s">
    <w:name w:val="02- Headings of Sections-s"/>
    <w:basedOn w:val="Normalny"/>
    <w:rsid w:val="00813891"/>
    <w:pPr>
      <w:keepNext/>
      <w:suppressAutoHyphens/>
      <w:spacing w:before="40" w:after="40" w:line="220" w:lineRule="exact"/>
      <w:jc w:val="center"/>
    </w:pPr>
    <w:rPr>
      <w:b/>
      <w:sz w:val="20"/>
      <w:szCs w:val="20"/>
      <w:lang w:val="en-US" w:eastAsia="ar-SA"/>
    </w:rPr>
  </w:style>
  <w:style w:type="paragraph" w:customStyle="1" w:styleId="heading1">
    <w:name w:val="heading1"/>
    <w:basedOn w:val="Nagwek1"/>
    <w:next w:val="Normalny"/>
    <w:rsid w:val="00813891"/>
    <w:pPr>
      <w:keepLines/>
      <w:numPr>
        <w:numId w:val="9"/>
      </w:numPr>
      <w:suppressAutoHyphens/>
      <w:overflowPunct w:val="0"/>
      <w:autoSpaceDE w:val="0"/>
      <w:autoSpaceDN w:val="0"/>
      <w:adjustRightInd w:val="0"/>
      <w:spacing w:before="360" w:after="240" w:line="300" w:lineRule="atLeast"/>
      <w:jc w:val="left"/>
      <w:textAlignment w:val="baseline"/>
    </w:pPr>
    <w:rPr>
      <w:rFonts w:ascii="Times New Roman" w:hAnsi="Times New Roman" w:cs="Times New Roman"/>
      <w:kern w:val="0"/>
      <w:sz w:val="24"/>
      <w:szCs w:val="20"/>
      <w:lang w:val="en-US" w:eastAsia="de-DE"/>
    </w:rPr>
  </w:style>
  <w:style w:type="paragraph" w:customStyle="1" w:styleId="heading2">
    <w:name w:val="heading2"/>
    <w:basedOn w:val="Nagwek2"/>
    <w:next w:val="Normalny"/>
    <w:rsid w:val="00813891"/>
    <w:pPr>
      <w:keepLines/>
      <w:numPr>
        <w:ilvl w:val="1"/>
        <w:numId w:val="9"/>
      </w:numPr>
      <w:tabs>
        <w:tab w:val="num" w:pos="567"/>
      </w:tabs>
      <w:suppressAutoHyphens/>
      <w:overflowPunct w:val="0"/>
      <w:autoSpaceDE w:val="0"/>
      <w:autoSpaceDN w:val="0"/>
      <w:adjustRightInd w:val="0"/>
      <w:spacing w:before="360" w:after="160" w:line="240" w:lineRule="atLeast"/>
      <w:ind w:left="567"/>
      <w:jc w:val="both"/>
      <w:textAlignment w:val="baseline"/>
    </w:pPr>
    <w:rPr>
      <w:rFonts w:ascii="Times New Roman" w:hAnsi="Times New Roman" w:cs="Times New Roman"/>
      <w:i w:val="0"/>
      <w:sz w:val="20"/>
      <w:szCs w:val="20"/>
      <w:lang w:val="en-US" w:eastAsia="de-DE"/>
    </w:rPr>
  </w:style>
  <w:style w:type="numbering" w:customStyle="1" w:styleId="headings">
    <w:name w:val="headings"/>
    <w:basedOn w:val="Bezlisty"/>
    <w:rsid w:val="00813891"/>
    <w:pPr>
      <w:numPr>
        <w:numId w:val="9"/>
      </w:numPr>
    </w:pPr>
  </w:style>
  <w:style w:type="paragraph" w:customStyle="1" w:styleId="p1a">
    <w:name w:val="p1a"/>
    <w:basedOn w:val="Normalny"/>
    <w:link w:val="p1aZchn"/>
    <w:rsid w:val="00813891"/>
    <w:pPr>
      <w:overflowPunct w:val="0"/>
      <w:autoSpaceDE w:val="0"/>
      <w:autoSpaceDN w:val="0"/>
      <w:adjustRightInd w:val="0"/>
      <w:spacing w:line="240" w:lineRule="atLeast"/>
      <w:textAlignment w:val="baseline"/>
    </w:pPr>
    <w:rPr>
      <w:sz w:val="20"/>
      <w:szCs w:val="20"/>
      <w:lang w:val="en-US" w:eastAsia="de-DE"/>
    </w:rPr>
  </w:style>
  <w:style w:type="character" w:customStyle="1" w:styleId="p1aZchn">
    <w:name w:val="p1a Zchn"/>
    <w:link w:val="p1a"/>
    <w:rsid w:val="00813891"/>
    <w:rPr>
      <w:lang w:val="en-US" w:eastAsia="de-DE"/>
    </w:rPr>
  </w:style>
  <w:style w:type="paragraph" w:customStyle="1" w:styleId="figurecaption">
    <w:name w:val="figurecaption"/>
    <w:basedOn w:val="Normalny"/>
    <w:next w:val="Normalny"/>
    <w:rsid w:val="00813891"/>
    <w:pPr>
      <w:keepLines/>
      <w:overflowPunct w:val="0"/>
      <w:autoSpaceDE w:val="0"/>
      <w:autoSpaceDN w:val="0"/>
      <w:adjustRightInd w:val="0"/>
      <w:spacing w:before="120" w:after="240" w:line="220" w:lineRule="atLeast"/>
      <w:jc w:val="center"/>
      <w:textAlignment w:val="baseline"/>
    </w:pPr>
    <w:rPr>
      <w:sz w:val="18"/>
      <w:szCs w:val="20"/>
      <w:lang w:val="en-US" w:eastAsia="de-DE"/>
    </w:rPr>
  </w:style>
  <w:style w:type="paragraph" w:customStyle="1" w:styleId="bulletitem">
    <w:name w:val="bulletitem"/>
    <w:basedOn w:val="Normalny"/>
    <w:rsid w:val="00813891"/>
    <w:pPr>
      <w:numPr>
        <w:numId w:val="10"/>
      </w:numPr>
      <w:overflowPunct w:val="0"/>
      <w:autoSpaceDE w:val="0"/>
      <w:autoSpaceDN w:val="0"/>
      <w:adjustRightInd w:val="0"/>
      <w:spacing w:before="160" w:after="160" w:line="240" w:lineRule="atLeast"/>
      <w:contextualSpacing/>
      <w:textAlignment w:val="baseline"/>
    </w:pPr>
    <w:rPr>
      <w:sz w:val="20"/>
      <w:szCs w:val="20"/>
      <w:lang w:val="en-US" w:eastAsia="de-DE"/>
    </w:rPr>
  </w:style>
  <w:style w:type="numbering" w:customStyle="1" w:styleId="itemization1">
    <w:name w:val="itemization1"/>
    <w:basedOn w:val="Bezlisty"/>
    <w:rsid w:val="00813891"/>
    <w:pPr>
      <w:numPr>
        <w:numId w:val="10"/>
      </w:numPr>
    </w:pPr>
  </w:style>
  <w:style w:type="paragraph" w:customStyle="1" w:styleId="reference">
    <w:name w:val="reference"/>
    <w:basedOn w:val="Normalny"/>
    <w:rsid w:val="00813891"/>
    <w:pPr>
      <w:ind w:left="227" w:hanging="227"/>
    </w:pPr>
    <w:rPr>
      <w:rFonts w:ascii="Times" w:hAnsi="Times"/>
      <w:sz w:val="18"/>
      <w:szCs w:val="20"/>
      <w:lang w:val="en-US" w:eastAsia="de-DE"/>
    </w:rPr>
  </w:style>
  <w:style w:type="character" w:customStyle="1" w:styleId="title-span">
    <w:name w:val="title-span"/>
    <w:rsid w:val="00813891"/>
  </w:style>
  <w:style w:type="character" w:customStyle="1" w:styleId="span-break">
    <w:name w:val="span-break"/>
    <w:rsid w:val="00813891"/>
  </w:style>
  <w:style w:type="paragraph" w:customStyle="1" w:styleId="numerowaniepoziom10">
    <w:name w:val="numerowaniepoziom1"/>
    <w:basedOn w:val="Normalny"/>
    <w:rsid w:val="00813891"/>
    <w:pPr>
      <w:spacing w:before="100" w:beforeAutospacing="1" w:after="100" w:afterAutospacing="1"/>
      <w:jc w:val="left"/>
    </w:pPr>
    <w:rPr>
      <w:rFonts w:eastAsiaTheme="minorHAnsi"/>
    </w:rPr>
  </w:style>
  <w:style w:type="paragraph" w:customStyle="1" w:styleId="Ksika">
    <w:name w:val="Książka"/>
    <w:basedOn w:val="Normalny"/>
    <w:qFormat/>
    <w:rsid w:val="00813891"/>
    <w:pPr>
      <w:tabs>
        <w:tab w:val="left" w:pos="360"/>
      </w:tabs>
      <w:spacing w:line="360" w:lineRule="auto"/>
      <w:ind w:firstLine="567"/>
    </w:pPr>
  </w:style>
  <w:style w:type="paragraph" w:customStyle="1" w:styleId="AITM">
    <w:name w:val="AITM"/>
    <w:basedOn w:val="Tekstpodstawowy"/>
    <w:rsid w:val="00813891"/>
    <w:pPr>
      <w:suppressAutoHyphens/>
      <w:spacing w:after="0" w:line="360" w:lineRule="auto"/>
      <w:ind w:firstLine="567"/>
      <w:jc w:val="both"/>
    </w:pPr>
    <w:rPr>
      <w:iCs/>
      <w:lang w:val="en-US" w:eastAsia="ar-SA"/>
    </w:rPr>
  </w:style>
  <w:style w:type="paragraph" w:customStyle="1" w:styleId="TableContents">
    <w:name w:val="Table Contents"/>
    <w:basedOn w:val="Normalny"/>
    <w:rsid w:val="00427FBF"/>
    <w:pPr>
      <w:suppressLineNumbers/>
      <w:suppressAutoHyphens/>
      <w:jc w:val="left"/>
    </w:pPr>
    <w:rPr>
      <w:kern w:val="1"/>
      <w:sz w:val="20"/>
      <w:szCs w:val="20"/>
      <w:lang w:eastAsia="zh-CN"/>
    </w:rPr>
  </w:style>
  <w:style w:type="paragraph" w:customStyle="1" w:styleId="warsztytrozdz">
    <w:name w:val="warsz_tyt_rozdz"/>
    <w:basedOn w:val="Normalny"/>
    <w:rsid w:val="002002DF"/>
    <w:pPr>
      <w:spacing w:before="240" w:after="240" w:line="360" w:lineRule="auto"/>
      <w:jc w:val="center"/>
    </w:pPr>
    <w:rPr>
      <w:b/>
      <w:caps/>
    </w:rPr>
  </w:style>
  <w:style w:type="paragraph" w:customStyle="1" w:styleId="dSQL">
    <w:name w:val="d_SQL"/>
    <w:basedOn w:val="Normalny"/>
    <w:rsid w:val="002002DF"/>
    <w:pPr>
      <w:keepLines/>
      <w:spacing w:after="60"/>
      <w:ind w:left="709"/>
      <w:jc w:val="left"/>
    </w:pPr>
    <w:rPr>
      <w:rFonts w:ascii="Arial" w:hAnsi="Arial"/>
      <w:spacing w:val="-10"/>
      <w:szCs w:val="20"/>
    </w:rPr>
  </w:style>
  <w:style w:type="paragraph" w:customStyle="1" w:styleId="mprzypis">
    <w:name w:val="m_przypis"/>
    <w:basedOn w:val="Tekstprzypisudolnego"/>
    <w:link w:val="mprzypisZnak"/>
    <w:rsid w:val="002002DF"/>
    <w:pPr>
      <w:spacing w:after="120" w:line="360" w:lineRule="auto"/>
    </w:pPr>
    <w:rPr>
      <w:spacing w:val="10"/>
    </w:rPr>
  </w:style>
  <w:style w:type="character" w:customStyle="1" w:styleId="mprzypisZnak">
    <w:name w:val="m_przypis Znak"/>
    <w:basedOn w:val="Domylnaczcionkaakapitu"/>
    <w:link w:val="mprzypis"/>
    <w:rsid w:val="002002DF"/>
    <w:rPr>
      <w:spacing w:val="10"/>
    </w:rPr>
  </w:style>
  <w:style w:type="character" w:customStyle="1" w:styleId="mstandardowyZnak">
    <w:name w:val="m_standardowy Znak"/>
    <w:basedOn w:val="Domylnaczcionkaakapitu"/>
    <w:link w:val="mstandardowy"/>
    <w:uiPriority w:val="99"/>
    <w:rsid w:val="002002DF"/>
    <w:rPr>
      <w:sz w:val="24"/>
    </w:rPr>
  </w:style>
  <w:style w:type="paragraph" w:customStyle="1" w:styleId="dstandardowy">
    <w:name w:val="d_standardowy"/>
    <w:basedOn w:val="Normalny"/>
    <w:link w:val="dstandardowyZnak"/>
    <w:rsid w:val="002002DF"/>
    <w:pPr>
      <w:tabs>
        <w:tab w:val="left" w:pos="425"/>
      </w:tabs>
      <w:spacing w:after="80"/>
      <w:ind w:firstLine="425"/>
    </w:pPr>
    <w:rPr>
      <w:rFonts w:ascii="Book Antiqua" w:hAnsi="Book Antiqua"/>
      <w:spacing w:val="-10"/>
      <w:szCs w:val="20"/>
    </w:rPr>
  </w:style>
  <w:style w:type="paragraph" w:customStyle="1" w:styleId="mwypunktowanie">
    <w:name w:val="m_wypunktowanie"/>
    <w:basedOn w:val="dstandardowy"/>
    <w:rsid w:val="002002DF"/>
    <w:pPr>
      <w:numPr>
        <w:numId w:val="11"/>
      </w:numPr>
      <w:tabs>
        <w:tab w:val="clear" w:pos="360"/>
        <w:tab w:val="num" w:pos="717"/>
      </w:tabs>
      <w:spacing w:line="360" w:lineRule="auto"/>
      <w:ind w:left="717"/>
    </w:pPr>
    <w:rPr>
      <w:rFonts w:ascii="Times New Roman" w:hAnsi="Times New Roman"/>
      <w:spacing w:val="0"/>
    </w:rPr>
  </w:style>
  <w:style w:type="paragraph" w:customStyle="1" w:styleId="mwypunktowany2">
    <w:name w:val="m_wypunktowany2"/>
    <w:basedOn w:val="mwypunktowanie"/>
    <w:rsid w:val="002002DF"/>
    <w:pPr>
      <w:numPr>
        <w:ilvl w:val="1"/>
        <w:numId w:val="12"/>
      </w:numPr>
      <w:tabs>
        <w:tab w:val="clear" w:pos="1440"/>
        <w:tab w:val="num" w:pos="360"/>
        <w:tab w:val="num" w:pos="851"/>
      </w:tabs>
      <w:ind w:left="851"/>
    </w:pPr>
  </w:style>
  <w:style w:type="character" w:customStyle="1" w:styleId="dstandardowyZnak">
    <w:name w:val="d_standardowy Znak"/>
    <w:basedOn w:val="Domylnaczcionkaakapitu"/>
    <w:link w:val="dstandardowy"/>
    <w:rsid w:val="002002DF"/>
    <w:rPr>
      <w:rFonts w:ascii="Book Antiqua" w:hAnsi="Book Antiqua"/>
      <w:spacing w:val="-10"/>
      <w:sz w:val="24"/>
    </w:rPr>
  </w:style>
  <w:style w:type="character" w:customStyle="1" w:styleId="ssmlft101">
    <w:name w:val="ssml_ft_10_1"/>
    <w:basedOn w:val="Domylnaczcionkaakapitu"/>
    <w:rsid w:val="002002DF"/>
  </w:style>
  <w:style w:type="character" w:customStyle="1" w:styleId="ssmlft102">
    <w:name w:val="ssml_ft_10_2"/>
    <w:basedOn w:val="Domylnaczcionkaakapitu"/>
    <w:rsid w:val="002002DF"/>
  </w:style>
  <w:style w:type="character" w:customStyle="1" w:styleId="ssmlft103">
    <w:name w:val="ssml_ft_10_3"/>
    <w:basedOn w:val="Domylnaczcionkaakapitu"/>
    <w:rsid w:val="002002DF"/>
  </w:style>
  <w:style w:type="character" w:customStyle="1" w:styleId="ssmlft104">
    <w:name w:val="ssml_ft_10_4"/>
    <w:basedOn w:val="Domylnaczcionkaakapitu"/>
    <w:rsid w:val="002002DF"/>
  </w:style>
  <w:style w:type="character" w:customStyle="1" w:styleId="ssmlft151">
    <w:name w:val="ssml_ft_15_1"/>
    <w:basedOn w:val="Domylnaczcionkaakapitu"/>
    <w:rsid w:val="002002DF"/>
  </w:style>
  <w:style w:type="character" w:customStyle="1" w:styleId="ssmlft152">
    <w:name w:val="ssml_ft_15_2"/>
    <w:basedOn w:val="Domylnaczcionkaakapitu"/>
    <w:rsid w:val="002002DF"/>
  </w:style>
  <w:style w:type="character" w:customStyle="1" w:styleId="post-authorvcard">
    <w:name w:val="post-author vcard"/>
    <w:basedOn w:val="Domylnaczcionkaakapitu"/>
    <w:rsid w:val="002002DF"/>
  </w:style>
  <w:style w:type="character" w:customStyle="1" w:styleId="post-timestamp">
    <w:name w:val="post-timestamp"/>
    <w:basedOn w:val="Domylnaczcionkaakapitu"/>
    <w:rsid w:val="002002DF"/>
  </w:style>
  <w:style w:type="character" w:customStyle="1" w:styleId="przypisZnak">
    <w:name w:val="!przypis Znak"/>
    <w:basedOn w:val="TekstprzypisudolnegoZnak1"/>
    <w:link w:val="przypis0"/>
    <w:rsid w:val="002002DF"/>
    <w:rPr>
      <w:sz w:val="18"/>
      <w:szCs w:val="18"/>
    </w:rPr>
  </w:style>
  <w:style w:type="paragraph" w:customStyle="1" w:styleId="Bibliographycfm">
    <w:name w:val="Bibliography_cfm"/>
    <w:basedOn w:val="Normalny"/>
    <w:qFormat/>
    <w:rsid w:val="009277E7"/>
    <w:pPr>
      <w:numPr>
        <w:numId w:val="13"/>
      </w:numPr>
      <w:spacing w:after="240"/>
      <w:contextualSpacing/>
    </w:pPr>
    <w:rPr>
      <w:snapToGrid w:val="0"/>
      <w:lang w:val="en-US"/>
    </w:rPr>
  </w:style>
  <w:style w:type="character" w:customStyle="1" w:styleId="ft">
    <w:name w:val="ft"/>
    <w:basedOn w:val="Domylnaczcionkaakapitu"/>
    <w:rsid w:val="009277E7"/>
  </w:style>
  <w:style w:type="character" w:customStyle="1" w:styleId="hpsatn">
    <w:name w:val="hps atn"/>
    <w:basedOn w:val="Domylnaczcionkaakapitu"/>
    <w:rsid w:val="00F31829"/>
  </w:style>
  <w:style w:type="paragraph" w:customStyle="1" w:styleId="Tekstzesz">
    <w:name w:val="Tekst zesz"/>
    <w:link w:val="TekstzeszZnak"/>
    <w:rsid w:val="002E64DC"/>
    <w:pPr>
      <w:tabs>
        <w:tab w:val="left" w:pos="454"/>
      </w:tabs>
      <w:spacing w:line="300" w:lineRule="atLeast"/>
      <w:jc w:val="both"/>
    </w:pPr>
    <w:rPr>
      <w:sz w:val="22"/>
      <w:szCs w:val="22"/>
    </w:rPr>
  </w:style>
  <w:style w:type="character" w:customStyle="1" w:styleId="TekstzeszZnak">
    <w:name w:val="Tekst zesz Znak"/>
    <w:link w:val="Tekstzesz"/>
    <w:rsid w:val="002E64DC"/>
    <w:rPr>
      <w:sz w:val="22"/>
      <w:szCs w:val="22"/>
    </w:rPr>
  </w:style>
  <w:style w:type="character" w:customStyle="1" w:styleId="addmd">
    <w:name w:val="addmd"/>
    <w:basedOn w:val="Domylnaczcionkaakapitu"/>
    <w:uiPriority w:val="99"/>
    <w:rsid w:val="002E2E62"/>
    <w:rPr>
      <w:rFonts w:cs="Times New Roman"/>
    </w:rPr>
  </w:style>
  <w:style w:type="paragraph" w:customStyle="1" w:styleId="mliteratura">
    <w:name w:val="m_literatura"/>
    <w:basedOn w:val="Normalny"/>
    <w:autoRedefine/>
    <w:uiPriority w:val="99"/>
    <w:rsid w:val="002E2E62"/>
    <w:pPr>
      <w:spacing w:after="120"/>
    </w:pPr>
    <w:rPr>
      <w:rFonts w:eastAsia="Univers-BoldPL"/>
      <w:bCs/>
      <w:iCs/>
      <w:color w:val="000000"/>
      <w:sz w:val="18"/>
      <w:szCs w:val="18"/>
      <w:lang w:val="en-US"/>
    </w:rPr>
  </w:style>
  <w:style w:type="paragraph" w:customStyle="1" w:styleId="Styl12ptWyjustowanyPierwszywiersz095cmInterlinia1">
    <w:name w:val="Styl 12 pt Wyjustowany Pierwszy wiersz:  095 cm Interlinia:  1..."/>
    <w:basedOn w:val="Normalny"/>
    <w:uiPriority w:val="99"/>
    <w:rsid w:val="002E2E62"/>
    <w:pPr>
      <w:spacing w:line="360" w:lineRule="auto"/>
      <w:ind w:firstLine="567"/>
    </w:pPr>
    <w:rPr>
      <w:szCs w:val="20"/>
    </w:rPr>
  </w:style>
  <w:style w:type="character" w:customStyle="1" w:styleId="HTML-wstpniesformatowanyZnak">
    <w:name w:val="HTML - wstępnie sformatowany Znak"/>
    <w:basedOn w:val="Domylnaczcionkaakapitu"/>
    <w:link w:val="HTML-wstpniesformatowany"/>
    <w:locked/>
    <w:rsid w:val="002E2E62"/>
    <w:rPr>
      <w:rFonts w:ascii="Courier New" w:hAnsi="Courier New" w:cs="Courier New"/>
    </w:rPr>
  </w:style>
  <w:style w:type="paragraph" w:customStyle="1" w:styleId="StylStyl12ptWyjustowanyPierwszywiersz095cmInterlinia">
    <w:name w:val="Styl Styl 12 pt Wyjustowany Pierwszy wiersz:  095 cm Interlinia:  ..."/>
    <w:basedOn w:val="Styl12ptWyjustowanyPierwszywiersz095cmInterlinia1"/>
    <w:uiPriority w:val="99"/>
    <w:rsid w:val="002E2E62"/>
    <w:pPr>
      <w:spacing w:before="120" w:after="120"/>
    </w:pPr>
    <w:rPr>
      <w:b/>
      <w:bCs/>
    </w:rPr>
  </w:style>
  <w:style w:type="character" w:customStyle="1" w:styleId="texhtml">
    <w:name w:val="texhtml"/>
    <w:basedOn w:val="Domylnaczcionkaakapitu"/>
    <w:uiPriority w:val="99"/>
    <w:rsid w:val="002E2E62"/>
    <w:rPr>
      <w:rFonts w:cs="Times New Roman"/>
    </w:rPr>
  </w:style>
  <w:style w:type="paragraph" w:customStyle="1" w:styleId="picturenotes">
    <w:name w:val="picture_notes"/>
    <w:basedOn w:val="Normalny"/>
    <w:uiPriority w:val="99"/>
    <w:rsid w:val="002E2E62"/>
    <w:pPr>
      <w:spacing w:before="100" w:beforeAutospacing="1" w:after="100" w:afterAutospacing="1"/>
      <w:jc w:val="left"/>
    </w:pPr>
  </w:style>
  <w:style w:type="character" w:customStyle="1" w:styleId="floatleft">
    <w:name w:val="floatleft"/>
    <w:basedOn w:val="Domylnaczcionkaakapitu"/>
    <w:uiPriority w:val="99"/>
    <w:rsid w:val="002E2E62"/>
    <w:rPr>
      <w:rFonts w:cs="Times New Roman"/>
    </w:rPr>
  </w:style>
  <w:style w:type="character" w:customStyle="1" w:styleId="longtext1">
    <w:name w:val="long_text1"/>
    <w:basedOn w:val="Domylnaczcionkaakapitu"/>
    <w:rsid w:val="009B2B62"/>
    <w:rPr>
      <w:rFonts w:cs="Times New Roman"/>
      <w:sz w:val="20"/>
      <w:szCs w:val="20"/>
    </w:rPr>
  </w:style>
  <w:style w:type="paragraph" w:customStyle="1" w:styleId="Nor">
    <w:name w:val="Nor"/>
    <w:basedOn w:val="Normalny"/>
    <w:uiPriority w:val="99"/>
    <w:rsid w:val="009B2B62"/>
    <w:pPr>
      <w:tabs>
        <w:tab w:val="left" w:pos="454"/>
      </w:tabs>
      <w:overflowPunct w:val="0"/>
      <w:autoSpaceDE w:val="0"/>
      <w:autoSpaceDN w:val="0"/>
      <w:adjustRightInd w:val="0"/>
      <w:spacing w:line="360" w:lineRule="atLeast"/>
      <w:textAlignment w:val="baseline"/>
    </w:pPr>
    <w:rPr>
      <w:szCs w:val="20"/>
      <w:lang w:val="pt-PT"/>
    </w:rPr>
  </w:style>
  <w:style w:type="paragraph" w:customStyle="1" w:styleId="wzor">
    <w:name w:val="wzor"/>
    <w:basedOn w:val="Nor"/>
    <w:uiPriority w:val="99"/>
    <w:rsid w:val="009B2B62"/>
    <w:pPr>
      <w:tabs>
        <w:tab w:val="clear" w:pos="454"/>
        <w:tab w:val="center" w:pos="4536"/>
        <w:tab w:val="right" w:pos="9073"/>
      </w:tabs>
      <w:spacing w:before="120" w:after="120"/>
      <w:jc w:val="left"/>
    </w:pPr>
  </w:style>
  <w:style w:type="character" w:customStyle="1" w:styleId="BezodstpwZnak">
    <w:name w:val="Bez odstępów Znak"/>
    <w:basedOn w:val="Domylnaczcionkaakapitu"/>
    <w:link w:val="Bezodstpw"/>
    <w:uiPriority w:val="1"/>
    <w:locked/>
    <w:rsid w:val="009B2B62"/>
    <w:rPr>
      <w:rFonts w:ascii="Calibri" w:eastAsia="Calibri" w:hAnsi="Calibri"/>
      <w:sz w:val="22"/>
      <w:szCs w:val="22"/>
      <w:lang w:eastAsia="en-US"/>
    </w:rPr>
  </w:style>
  <w:style w:type="character" w:customStyle="1" w:styleId="text">
    <w:name w:val="text"/>
    <w:basedOn w:val="Domylnaczcionkaakapitu"/>
    <w:rsid w:val="007B5F2D"/>
  </w:style>
  <w:style w:type="paragraph" w:customStyle="1" w:styleId="StylNagwekVerdana14ptPogrubienie">
    <w:name w:val="Styl Nagłówek + Verdana 14 pt Pogrubienie"/>
    <w:basedOn w:val="Nagwek"/>
    <w:rsid w:val="007A29E6"/>
    <w:pPr>
      <w:tabs>
        <w:tab w:val="clear" w:pos="4536"/>
        <w:tab w:val="clear" w:pos="9072"/>
        <w:tab w:val="center" w:pos="3572"/>
      </w:tabs>
      <w:jc w:val="center"/>
    </w:pPr>
    <w:rPr>
      <w:rFonts w:ascii="Verdana" w:hAnsi="Verdana"/>
      <w:b/>
      <w:bCs/>
      <w:sz w:val="36"/>
      <w:lang w:eastAsia="en-US"/>
    </w:rPr>
  </w:style>
  <w:style w:type="character" w:customStyle="1" w:styleId="ZnakZnak3">
    <w:name w:val="Znak Znak3"/>
    <w:basedOn w:val="Domylnaczcionkaakapitu"/>
    <w:rsid w:val="007A29E6"/>
    <w:rPr>
      <w:rFonts w:ascii="Arial" w:hAnsi="Arial" w:cs="Arial"/>
      <w:b/>
      <w:bCs/>
      <w:i/>
      <w:iCs/>
      <w:sz w:val="28"/>
      <w:szCs w:val="28"/>
      <w:lang w:val="pl-PL" w:eastAsia="pl-PL" w:bidi="ar-SA"/>
    </w:rPr>
  </w:style>
  <w:style w:type="paragraph" w:customStyle="1" w:styleId="srodtytul">
    <w:name w:val="srodtytul"/>
    <w:basedOn w:val="Normalny"/>
    <w:rsid w:val="00D47F15"/>
    <w:pPr>
      <w:jc w:val="left"/>
    </w:pPr>
    <w:rPr>
      <w:b/>
      <w:bCs/>
      <w:color w:val="1A976D"/>
      <w:sz w:val="26"/>
      <w:szCs w:val="26"/>
    </w:rPr>
  </w:style>
  <w:style w:type="character" w:customStyle="1" w:styleId="Tekstpodstawowywcity2Znak">
    <w:name w:val="Tekst podstawowy wcięty 2 Znak"/>
    <w:basedOn w:val="Domylnaczcionkaakapitu"/>
    <w:link w:val="Tekstpodstawowywcity2"/>
    <w:uiPriority w:val="99"/>
    <w:rsid w:val="00C22D28"/>
    <w:rPr>
      <w:color w:val="000000"/>
      <w:sz w:val="24"/>
      <w:szCs w:val="24"/>
    </w:rPr>
  </w:style>
  <w:style w:type="character" w:customStyle="1" w:styleId="Tekstpodstawowywcity3Znak">
    <w:name w:val="Tekst podstawowy wcięty 3 Znak"/>
    <w:basedOn w:val="Domylnaczcionkaakapitu"/>
    <w:link w:val="Tekstpodstawowywcity3"/>
    <w:uiPriority w:val="99"/>
    <w:rsid w:val="00C22D28"/>
    <w:rPr>
      <w:sz w:val="16"/>
      <w:szCs w:val="16"/>
    </w:rPr>
  </w:style>
  <w:style w:type="character" w:customStyle="1" w:styleId="Tekstpodstawowy2Znak">
    <w:name w:val="Tekst podstawowy 2 Znak"/>
    <w:basedOn w:val="Domylnaczcionkaakapitu"/>
    <w:link w:val="Tekstpodstawowy2"/>
    <w:uiPriority w:val="99"/>
    <w:rsid w:val="00C22D28"/>
    <w:rPr>
      <w:sz w:val="24"/>
      <w:szCs w:val="24"/>
    </w:rPr>
  </w:style>
  <w:style w:type="character" w:customStyle="1" w:styleId="Tekstpodstawowy3Znak">
    <w:name w:val="Tekst podstawowy 3 Znak"/>
    <w:basedOn w:val="Domylnaczcionkaakapitu"/>
    <w:link w:val="Tekstpodstawowy3"/>
    <w:rsid w:val="00C22D28"/>
    <w:rPr>
      <w:sz w:val="24"/>
      <w:szCs w:val="24"/>
    </w:rPr>
  </w:style>
  <w:style w:type="character" w:customStyle="1" w:styleId="PlandokumentuZnak">
    <w:name w:val="Plan dokumentu Znak"/>
    <w:basedOn w:val="Domylnaczcionkaakapitu"/>
    <w:link w:val="Plandokumentu"/>
    <w:semiHidden/>
    <w:rsid w:val="00C22D28"/>
    <w:rPr>
      <w:rFonts w:ascii="Tahoma" w:hAnsi="Tahoma" w:cs="Tahoma"/>
      <w:sz w:val="24"/>
      <w:szCs w:val="24"/>
      <w:shd w:val="clear" w:color="auto" w:fill="000080"/>
    </w:rPr>
  </w:style>
  <w:style w:type="character" w:customStyle="1" w:styleId="TekstpodstawowywcityZnak">
    <w:name w:val="Tekst podstawowy wcięty Znak"/>
    <w:basedOn w:val="Domylnaczcionkaakapitu"/>
    <w:link w:val="Tekstpodstawowywcity"/>
    <w:rsid w:val="00C22D28"/>
    <w:rPr>
      <w:sz w:val="24"/>
      <w:szCs w:val="24"/>
    </w:rPr>
  </w:style>
  <w:style w:type="character" w:customStyle="1" w:styleId="TekstkomentarzaZnak1">
    <w:name w:val="Tekst komentarza Znak1"/>
    <w:basedOn w:val="Domylnaczcionkaakapitu"/>
    <w:uiPriority w:val="99"/>
    <w:semiHidden/>
    <w:rsid w:val="00C22D28"/>
    <w:rPr>
      <w:rFonts w:ascii="Times New Roman" w:eastAsia="Times New Roman" w:hAnsi="Times New Roman" w:cs="Times New Roman"/>
      <w:sz w:val="20"/>
      <w:szCs w:val="20"/>
      <w:lang w:eastAsia="pl-PL"/>
    </w:rPr>
  </w:style>
  <w:style w:type="table" w:styleId="Tabela-Profesjonalny">
    <w:name w:val="Table Professional"/>
    <w:basedOn w:val="Standardowy"/>
    <w:rsid w:val="004434F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nakZnak5">
    <w:name w:val="Znak Znak5"/>
    <w:basedOn w:val="Domylnaczcionkaakapitu"/>
    <w:semiHidden/>
    <w:rsid w:val="004434F5"/>
    <w:rPr>
      <w:rFonts w:ascii="Calibri" w:eastAsia="Calibri" w:hAnsi="Calibri"/>
      <w:lang w:val="pl-PL" w:eastAsia="en-US" w:bidi="ar-SA"/>
    </w:rPr>
  </w:style>
  <w:style w:type="character" w:customStyle="1" w:styleId="ZnakZnak4">
    <w:name w:val="Znak Znak4"/>
    <w:basedOn w:val="Domylnaczcionkaakapitu"/>
    <w:semiHidden/>
    <w:locked/>
    <w:rsid w:val="004434F5"/>
    <w:rPr>
      <w:lang w:val="pl-PL" w:eastAsia="pl-PL" w:bidi="ar-SA"/>
    </w:rPr>
  </w:style>
  <w:style w:type="paragraph" w:customStyle="1" w:styleId="TekstprzypisudolnegoPodrozdziaFootnotePodrozdzia3Tekstprzypisu">
    <w:name w:val="Tekst przypisu dolnego.Podrozdział.Footnote.Podrozdzia3.Tekst przypisu"/>
    <w:basedOn w:val="Normalny"/>
    <w:rsid w:val="00C40EF0"/>
    <w:pPr>
      <w:jc w:val="left"/>
    </w:pPr>
    <w:rPr>
      <w:sz w:val="20"/>
      <w:szCs w:val="20"/>
    </w:rPr>
  </w:style>
  <w:style w:type="character" w:customStyle="1" w:styleId="c101">
    <w:name w:val="c101"/>
    <w:rsid w:val="00C40EF0"/>
    <w:rPr>
      <w:rFonts w:ascii="Verdana" w:hAnsi="Verdana" w:hint="default"/>
      <w:sz w:val="18"/>
      <w:szCs w:val="18"/>
    </w:rPr>
  </w:style>
  <w:style w:type="character" w:customStyle="1" w:styleId="label">
    <w:name w:val="label"/>
    <w:rsid w:val="00C40EF0"/>
  </w:style>
  <w:style w:type="character" w:customStyle="1" w:styleId="apple-converted-space">
    <w:name w:val="apple-converted-space"/>
    <w:rsid w:val="00C40EF0"/>
  </w:style>
  <w:style w:type="paragraph" w:customStyle="1" w:styleId="Piotr">
    <w:name w:val="Piotr"/>
    <w:basedOn w:val="Normalny"/>
    <w:uiPriority w:val="99"/>
    <w:rsid w:val="00241799"/>
    <w:pPr>
      <w:spacing w:line="360" w:lineRule="auto"/>
    </w:pPr>
    <w:rPr>
      <w:szCs w:val="20"/>
    </w:rPr>
  </w:style>
  <w:style w:type="paragraph" w:customStyle="1" w:styleId="Instytucja">
    <w:name w:val="Instytucja"/>
    <w:basedOn w:val="Normalny"/>
    <w:rsid w:val="005D7CB8"/>
    <w:pPr>
      <w:numPr>
        <w:numId w:val="14"/>
      </w:numPr>
      <w:jc w:val="left"/>
    </w:pPr>
    <w:rPr>
      <w:sz w:val="28"/>
      <w:szCs w:val="20"/>
    </w:rPr>
  </w:style>
  <w:style w:type="paragraph" w:styleId="Zwykytekst">
    <w:name w:val="Plain Text"/>
    <w:basedOn w:val="Normalny"/>
    <w:link w:val="ZwykytekstZnak"/>
    <w:uiPriority w:val="99"/>
    <w:rsid w:val="005D7CB8"/>
    <w:pPr>
      <w:numPr>
        <w:numId w:val="15"/>
      </w:numPr>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5D7CB8"/>
    <w:rPr>
      <w:rFonts w:ascii="Courier New" w:hAnsi="Courier New" w:cs="Courier New"/>
    </w:rPr>
  </w:style>
  <w:style w:type="paragraph" w:styleId="Spisilustracji">
    <w:name w:val="table of figures"/>
    <w:basedOn w:val="Normalny"/>
    <w:next w:val="Normalny"/>
    <w:rsid w:val="002C7DEC"/>
    <w:pPr>
      <w:ind w:left="480" w:hanging="480"/>
      <w:jc w:val="left"/>
    </w:pPr>
    <w:rPr>
      <w:b/>
      <w:bCs/>
    </w:rPr>
  </w:style>
  <w:style w:type="paragraph" w:styleId="Lista3">
    <w:name w:val="List 3"/>
    <w:basedOn w:val="Normalny"/>
    <w:rsid w:val="009E7A67"/>
    <w:pPr>
      <w:ind w:left="849" w:hanging="283"/>
      <w:contextualSpacing/>
    </w:pPr>
  </w:style>
  <w:style w:type="paragraph" w:styleId="Tekstpodstawowyzwciciem2">
    <w:name w:val="Body Text First Indent 2"/>
    <w:basedOn w:val="Tekstpodstawowywcity"/>
    <w:link w:val="Tekstpodstawowyzwciciem2Znak"/>
    <w:rsid w:val="009E7A67"/>
    <w:pPr>
      <w:spacing w:after="120"/>
      <w:ind w:left="283" w:firstLine="210"/>
      <w:jc w:val="left"/>
    </w:pPr>
  </w:style>
  <w:style w:type="character" w:customStyle="1" w:styleId="Tekstpodstawowyzwciciem2Znak">
    <w:name w:val="Tekst podstawowy z wcięciem 2 Znak"/>
    <w:basedOn w:val="TekstpodstawowywcityZnak"/>
    <w:link w:val="Tekstpodstawowyzwciciem2"/>
    <w:rsid w:val="009E7A67"/>
  </w:style>
  <w:style w:type="character" w:customStyle="1" w:styleId="homepagecontent">
    <w:name w:val="homepagecontent"/>
    <w:basedOn w:val="Domylnaczcionkaakapitu"/>
    <w:rsid w:val="00DD7D4A"/>
  </w:style>
  <w:style w:type="paragraph" w:customStyle="1" w:styleId="literatura0">
    <w:name w:val="literatura"/>
    <w:basedOn w:val="Normalny"/>
    <w:rsid w:val="00DD7D4A"/>
    <w:pPr>
      <w:ind w:left="510" w:hanging="510"/>
    </w:pPr>
    <w:rPr>
      <w:sz w:val="18"/>
      <w:szCs w:val="20"/>
    </w:rPr>
  </w:style>
  <w:style w:type="paragraph" w:customStyle="1" w:styleId="Akapitzlist2">
    <w:name w:val="Akapit z listą2"/>
    <w:basedOn w:val="Normalny"/>
    <w:qFormat/>
    <w:rsid w:val="00CB520B"/>
    <w:pPr>
      <w:spacing w:after="200" w:line="276" w:lineRule="auto"/>
      <w:ind w:left="720"/>
      <w:contextualSpacing/>
      <w:jc w:val="left"/>
    </w:pPr>
    <w:rPr>
      <w:rFonts w:ascii="Calibri" w:eastAsia="Calibri" w:hAnsi="Calibri"/>
      <w:sz w:val="22"/>
      <w:szCs w:val="22"/>
      <w:lang w:eastAsia="en-US"/>
    </w:rPr>
  </w:style>
  <w:style w:type="character" w:customStyle="1" w:styleId="phototitle">
    <w:name w:val="phototitle"/>
    <w:uiPriority w:val="99"/>
    <w:rsid w:val="00CB520B"/>
    <w:rPr>
      <w:rFonts w:cs="Times New Roman"/>
    </w:rPr>
  </w:style>
  <w:style w:type="character" w:customStyle="1" w:styleId="black">
    <w:name w:val="black"/>
    <w:uiPriority w:val="99"/>
    <w:rsid w:val="00CB520B"/>
    <w:rPr>
      <w:rFonts w:cs="Times New Roman"/>
    </w:rPr>
  </w:style>
  <w:style w:type="paragraph" w:customStyle="1" w:styleId="desc">
    <w:name w:val="desc"/>
    <w:basedOn w:val="Normalny"/>
    <w:uiPriority w:val="99"/>
    <w:rsid w:val="00CB520B"/>
    <w:pPr>
      <w:spacing w:before="100" w:beforeAutospacing="1" w:after="100" w:afterAutospacing="1"/>
      <w:jc w:val="left"/>
    </w:pPr>
  </w:style>
  <w:style w:type="paragraph" w:customStyle="1" w:styleId="Styl2">
    <w:name w:val="Styl2"/>
    <w:basedOn w:val="Normalny"/>
    <w:uiPriority w:val="99"/>
    <w:rsid w:val="000C066C"/>
    <w:pPr>
      <w:numPr>
        <w:numId w:val="16"/>
      </w:numPr>
      <w:spacing w:line="360" w:lineRule="auto"/>
    </w:pPr>
  </w:style>
  <w:style w:type="character" w:customStyle="1" w:styleId="bc">
    <w:name w:val="bc"/>
    <w:basedOn w:val="Domylnaczcionkaakapitu"/>
    <w:uiPriority w:val="99"/>
    <w:rsid w:val="000C066C"/>
  </w:style>
  <w:style w:type="paragraph" w:customStyle="1" w:styleId="Styl1">
    <w:name w:val="Styl1"/>
    <w:basedOn w:val="Tekstpodstawowy"/>
    <w:link w:val="Styl1Znak"/>
    <w:qFormat/>
    <w:rsid w:val="000C066C"/>
    <w:pPr>
      <w:spacing w:after="0"/>
      <w:ind w:firstLine="284"/>
      <w:jc w:val="both"/>
    </w:pPr>
    <w:rPr>
      <w:sz w:val="22"/>
      <w:szCs w:val="22"/>
    </w:rPr>
  </w:style>
  <w:style w:type="paragraph" w:styleId="Listapunktowana">
    <w:name w:val="List Bullet"/>
    <w:basedOn w:val="Normalny"/>
    <w:uiPriority w:val="99"/>
    <w:unhideWhenUsed/>
    <w:rsid w:val="000C066C"/>
    <w:pPr>
      <w:numPr>
        <w:numId w:val="17"/>
      </w:numPr>
      <w:spacing w:after="200" w:line="276" w:lineRule="auto"/>
      <w:contextualSpacing/>
      <w:jc w:val="left"/>
    </w:pPr>
    <w:rPr>
      <w:rFonts w:ascii="Calibri" w:eastAsia="Calibri" w:hAnsi="Calibri" w:cs="Calibri"/>
      <w:sz w:val="22"/>
      <w:szCs w:val="22"/>
      <w:lang w:eastAsia="en-US"/>
    </w:rPr>
  </w:style>
  <w:style w:type="character" w:customStyle="1" w:styleId="TekstprzypisudolnegoZnak2ZnakZnak">
    <w:name w:val="Tekst przypisu dolnego Znak2 Znak Znak"/>
    <w:aliases w:val="Tekst przypisu dolnego Znak Znak1 Znak Znak,Tekst przypisu dolnego Znak1 Znak Znak Znak Znak,Tekst przypisu dolnego Znak Znak Znak Znak Znak Znak"/>
    <w:locked/>
    <w:rsid w:val="0074100C"/>
    <w:rPr>
      <w:sz w:val="18"/>
    </w:rPr>
  </w:style>
  <w:style w:type="character" w:customStyle="1" w:styleId="atn">
    <w:name w:val="atn"/>
    <w:rsid w:val="00BA4197"/>
  </w:style>
  <w:style w:type="paragraph" w:customStyle="1" w:styleId="Bezodstpw1">
    <w:name w:val="Bez odstępów1"/>
    <w:uiPriority w:val="99"/>
    <w:qFormat/>
    <w:rsid w:val="0015564F"/>
    <w:pPr>
      <w:jc w:val="both"/>
    </w:pPr>
    <w:rPr>
      <w:rFonts w:cs="Arial"/>
      <w:lang w:eastAsia="en-US"/>
    </w:rPr>
  </w:style>
  <w:style w:type="paragraph" w:customStyle="1" w:styleId="Nadzr-Tytuopracowania">
    <w:name w:val="Nadzór - Tytuł opracowania"/>
    <w:basedOn w:val="Normalny"/>
    <w:uiPriority w:val="99"/>
    <w:rsid w:val="00882F55"/>
    <w:pPr>
      <w:spacing w:before="60" w:line="260" w:lineRule="exact"/>
      <w:jc w:val="center"/>
    </w:pPr>
    <w:rPr>
      <w:b/>
      <w:bCs/>
      <w:caps/>
    </w:rPr>
  </w:style>
  <w:style w:type="paragraph" w:customStyle="1" w:styleId="Emission">
    <w:name w:val="Emission"/>
    <w:basedOn w:val="Normalny"/>
    <w:next w:val="Normalny"/>
    <w:rsid w:val="00F17DFC"/>
    <w:pPr>
      <w:snapToGrid w:val="0"/>
      <w:ind w:left="5103"/>
      <w:jc w:val="left"/>
    </w:pPr>
    <w:rPr>
      <w:lang w:eastAsia="en-GB"/>
    </w:rPr>
  </w:style>
  <w:style w:type="paragraph" w:customStyle="1" w:styleId="Akapitzlist3">
    <w:name w:val="Akapit z listą3"/>
    <w:basedOn w:val="Normalny"/>
    <w:rsid w:val="00F17DFC"/>
    <w:pPr>
      <w:spacing w:line="360" w:lineRule="auto"/>
      <w:ind w:left="720" w:firstLine="709"/>
      <w:contextualSpacing/>
    </w:pPr>
    <w:rPr>
      <w:rFonts w:eastAsia="Calibri"/>
    </w:rPr>
  </w:style>
  <w:style w:type="paragraph" w:customStyle="1" w:styleId="rdo">
    <w:name w:val="Żródło"/>
    <w:link w:val="rdoZnak"/>
    <w:uiPriority w:val="99"/>
    <w:rsid w:val="00E627B9"/>
    <w:pPr>
      <w:spacing w:after="360"/>
      <w:jc w:val="both"/>
    </w:pPr>
    <w:rPr>
      <w:lang w:val="en-US"/>
    </w:rPr>
  </w:style>
  <w:style w:type="character" w:customStyle="1" w:styleId="rdoZnak">
    <w:name w:val="Żródło Znak"/>
    <w:link w:val="rdo"/>
    <w:uiPriority w:val="99"/>
    <w:locked/>
    <w:rsid w:val="00E627B9"/>
    <w:rPr>
      <w:lang w:val="en-US"/>
    </w:rPr>
  </w:style>
  <w:style w:type="paragraph" w:customStyle="1" w:styleId="Listawypunktowana">
    <w:name w:val="Lista wypunktowana"/>
    <w:basedOn w:val="Tekstprzypisudolnego"/>
    <w:link w:val="ListawypunktowanaZnak"/>
    <w:uiPriority w:val="99"/>
    <w:rsid w:val="00E627B9"/>
    <w:pPr>
      <w:spacing w:line="360" w:lineRule="auto"/>
    </w:pPr>
    <w:rPr>
      <w:sz w:val="24"/>
    </w:rPr>
  </w:style>
  <w:style w:type="character" w:customStyle="1" w:styleId="ListawypunktowanaZnak">
    <w:name w:val="Lista wypunktowana Znak"/>
    <w:link w:val="Listawypunktowana"/>
    <w:uiPriority w:val="99"/>
    <w:locked/>
    <w:rsid w:val="00E627B9"/>
    <w:rPr>
      <w:sz w:val="24"/>
    </w:rPr>
  </w:style>
  <w:style w:type="paragraph" w:customStyle="1" w:styleId="Tytuakapitu">
    <w:name w:val="Tytuł akapitu"/>
    <w:basedOn w:val="Akapitzlist"/>
    <w:link w:val="TytuakapituZnak"/>
    <w:uiPriority w:val="99"/>
    <w:rsid w:val="00E627B9"/>
    <w:pPr>
      <w:numPr>
        <w:numId w:val="18"/>
      </w:numPr>
      <w:spacing w:before="240" w:after="120" w:line="360" w:lineRule="auto"/>
      <w:jc w:val="both"/>
    </w:pPr>
    <w:rPr>
      <w:rFonts w:ascii="Times New Roman" w:eastAsia="Times New Roman" w:hAnsi="Times New Roman"/>
      <w:b/>
      <w:color w:val="000000"/>
      <w:sz w:val="24"/>
      <w:szCs w:val="24"/>
      <w:lang w:eastAsia="pl-PL"/>
    </w:rPr>
  </w:style>
  <w:style w:type="character" w:customStyle="1" w:styleId="TytuakapituZnak">
    <w:name w:val="Tytuł akapitu Znak"/>
    <w:basedOn w:val="Domylnaczcionkaakapitu"/>
    <w:link w:val="Tytuakapitu"/>
    <w:uiPriority w:val="99"/>
    <w:locked/>
    <w:rsid w:val="00E627B9"/>
    <w:rPr>
      <w:b/>
      <w:color w:val="000000"/>
      <w:sz w:val="24"/>
      <w:szCs w:val="24"/>
    </w:rPr>
  </w:style>
  <w:style w:type="paragraph" w:customStyle="1" w:styleId="Podpistabeli">
    <w:name w:val="Podpis tabeli"/>
    <w:basedOn w:val="Normalny"/>
    <w:uiPriority w:val="99"/>
    <w:rsid w:val="00E627B9"/>
    <w:pPr>
      <w:spacing w:before="240" w:line="360" w:lineRule="auto"/>
      <w:ind w:firstLine="567"/>
    </w:pPr>
    <w:rPr>
      <w:b/>
    </w:rPr>
  </w:style>
  <w:style w:type="paragraph" w:customStyle="1" w:styleId="rdo0">
    <w:name w:val="Źródło"/>
    <w:basedOn w:val="Normalny"/>
    <w:uiPriority w:val="99"/>
    <w:rsid w:val="00E627B9"/>
    <w:pPr>
      <w:spacing w:after="360" w:line="360" w:lineRule="auto"/>
      <w:ind w:firstLine="567"/>
    </w:pPr>
    <w:rPr>
      <w:color w:val="000000"/>
      <w:sz w:val="20"/>
      <w:szCs w:val="20"/>
    </w:rPr>
  </w:style>
  <w:style w:type="character" w:styleId="Tekstzastpczy">
    <w:name w:val="Placeholder Text"/>
    <w:basedOn w:val="Domylnaczcionkaakapitu"/>
    <w:uiPriority w:val="99"/>
    <w:semiHidden/>
    <w:rsid w:val="00E627B9"/>
    <w:rPr>
      <w:rFonts w:cs="Times New Roman"/>
      <w:color w:val="808080"/>
    </w:rPr>
  </w:style>
  <w:style w:type="paragraph" w:customStyle="1" w:styleId="12pt">
    <w:name w:val="12pt"/>
    <w:basedOn w:val="Normalny"/>
    <w:uiPriority w:val="99"/>
    <w:rsid w:val="00E627B9"/>
    <w:pPr>
      <w:spacing w:line="240" w:lineRule="exact"/>
      <w:jc w:val="left"/>
    </w:pPr>
    <w:rPr>
      <w:szCs w:val="20"/>
    </w:rPr>
  </w:style>
  <w:style w:type="paragraph" w:customStyle="1" w:styleId="Master1-Layout2-obj-Tytu-i-zawartoLTGliederung1">
    <w:name w:val="Master1-Layout2-obj-Tytu?-i-zawarto??~LT~Gliederung 1"/>
    <w:rsid w:val="00064D62"/>
    <w:pPr>
      <w:autoSpaceDE w:val="0"/>
      <w:autoSpaceDN w:val="0"/>
      <w:adjustRightInd w:val="0"/>
      <w:spacing w:after="283"/>
    </w:pPr>
    <w:rPr>
      <w:rFonts w:ascii="Mangal" w:eastAsia="SimSun" w:hAnsi="Mangal" w:cs="Mangal"/>
      <w:color w:val="FFFFFF"/>
      <w:kern w:val="1"/>
      <w:sz w:val="64"/>
      <w:szCs w:val="64"/>
    </w:rPr>
  </w:style>
  <w:style w:type="paragraph" w:customStyle="1" w:styleId="Styl">
    <w:name w:val="Styl"/>
    <w:rsid w:val="003244D2"/>
    <w:pPr>
      <w:widowControl w:val="0"/>
      <w:autoSpaceDE w:val="0"/>
      <w:autoSpaceDN w:val="0"/>
      <w:adjustRightInd w:val="0"/>
    </w:pPr>
    <w:rPr>
      <w:sz w:val="24"/>
      <w:szCs w:val="24"/>
    </w:rPr>
  </w:style>
  <w:style w:type="paragraph" w:customStyle="1" w:styleId="TekstprzypisudolnegoNormalnyNiebieski">
    <w:name w:val="Tekst przypisu dolnegoNormalny + Niebieski"/>
    <w:aliases w:val="Wyjustowany,Interlinia:  1,5 wiersza"/>
    <w:basedOn w:val="Normalny"/>
    <w:rsid w:val="003244D2"/>
    <w:pPr>
      <w:numPr>
        <w:numId w:val="19"/>
      </w:numPr>
      <w:autoSpaceDE w:val="0"/>
      <w:autoSpaceDN w:val="0"/>
      <w:adjustRightInd w:val="0"/>
      <w:spacing w:line="360" w:lineRule="auto"/>
    </w:pPr>
    <w:rPr>
      <w:color w:val="0000FF"/>
    </w:rPr>
  </w:style>
  <w:style w:type="paragraph" w:styleId="Bibliografia0">
    <w:name w:val="Bibliography"/>
    <w:basedOn w:val="Normalny"/>
    <w:next w:val="Normalny"/>
    <w:uiPriority w:val="99"/>
    <w:rsid w:val="009B6646"/>
    <w:pPr>
      <w:spacing w:after="200" w:line="276" w:lineRule="auto"/>
      <w:jc w:val="left"/>
    </w:pPr>
    <w:rPr>
      <w:rFonts w:ascii="Calibri" w:eastAsia="Calibri" w:hAnsi="Calibri"/>
      <w:sz w:val="22"/>
      <w:szCs w:val="22"/>
      <w:lang w:val="en-GB" w:eastAsia="en-US"/>
    </w:rPr>
  </w:style>
  <w:style w:type="character" w:customStyle="1" w:styleId="ZnakZnakZnakZnakZnakZnak">
    <w:name w:val="Znak Znak Znak Znak Znak Znak"/>
    <w:aliases w:val="Znak Znak Znak Znak Znak Znak Znak Znak Znak Znak, Znak Znak Znak Znak1, Znak Znak Znak1, Znak Znak Znak Znak Znak1,Tekst przypisu Znak Znak Znak,Tekst przypisu Znak Znak Znak Znak Zna Znak"/>
    <w:basedOn w:val="Domylnaczcionkaakapitu"/>
    <w:rsid w:val="00ED237A"/>
  </w:style>
  <w:style w:type="paragraph" w:customStyle="1" w:styleId="pierwszyporozdziale">
    <w:name w:val="pierwszy po rozdziale"/>
    <w:basedOn w:val="Normalny"/>
    <w:qFormat/>
    <w:rsid w:val="004D1EE0"/>
    <w:pPr>
      <w:spacing w:line="360" w:lineRule="auto"/>
    </w:pPr>
  </w:style>
  <w:style w:type="paragraph" w:customStyle="1" w:styleId="tekst">
    <w:name w:val="tekst"/>
    <w:basedOn w:val="Normalny"/>
    <w:qFormat/>
    <w:rsid w:val="004D1EE0"/>
    <w:pPr>
      <w:spacing w:line="360" w:lineRule="auto"/>
      <w:ind w:firstLine="709"/>
    </w:pPr>
  </w:style>
  <w:style w:type="character" w:customStyle="1" w:styleId="mw-editsection">
    <w:name w:val="mw-editsection"/>
    <w:basedOn w:val="Domylnaczcionkaakapitu"/>
    <w:rsid w:val="00B51BA2"/>
  </w:style>
  <w:style w:type="character" w:customStyle="1" w:styleId="mw-headline">
    <w:name w:val="mw-headline"/>
    <w:basedOn w:val="Domylnaczcionkaakapitu"/>
    <w:rsid w:val="00B51BA2"/>
  </w:style>
  <w:style w:type="character" w:customStyle="1" w:styleId="mw-editsection-bracket">
    <w:name w:val="mw-editsection-bracket"/>
    <w:basedOn w:val="Domylnaczcionkaakapitu"/>
    <w:rsid w:val="00B51BA2"/>
  </w:style>
  <w:style w:type="character" w:customStyle="1" w:styleId="mw-editsection-divider">
    <w:name w:val="mw-editsection-divider"/>
    <w:basedOn w:val="Domylnaczcionkaakapitu"/>
    <w:rsid w:val="00B51BA2"/>
  </w:style>
  <w:style w:type="table" w:customStyle="1" w:styleId="Jasnecieniowanie1">
    <w:name w:val="Jasne cieniowanie1"/>
    <w:basedOn w:val="Standardowy"/>
    <w:uiPriority w:val="60"/>
    <w:rsid w:val="00B51BA2"/>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
    <w:name w:val="a"/>
    <w:basedOn w:val="Domylnaczcionkaakapitu"/>
    <w:uiPriority w:val="99"/>
    <w:rsid w:val="00B66F8C"/>
    <w:rPr>
      <w:rFonts w:cs="Times New Roman"/>
    </w:rPr>
  </w:style>
  <w:style w:type="character" w:customStyle="1" w:styleId="medium-font">
    <w:name w:val="medium-font"/>
    <w:basedOn w:val="Domylnaczcionkaakapitu"/>
    <w:uiPriority w:val="99"/>
    <w:rsid w:val="00C432EC"/>
    <w:rPr>
      <w:rFonts w:cs="Times New Roman"/>
    </w:rPr>
  </w:style>
  <w:style w:type="character" w:customStyle="1" w:styleId="titleauthoretc">
    <w:name w:val="titleauthoretc"/>
    <w:basedOn w:val="Domylnaczcionkaakapitu"/>
    <w:uiPriority w:val="99"/>
    <w:rsid w:val="00C432EC"/>
    <w:rPr>
      <w:rFonts w:cs="Times New Roman"/>
    </w:rPr>
  </w:style>
  <w:style w:type="paragraph" w:customStyle="1" w:styleId="Kolorowalistaakcent11">
    <w:name w:val="Kolorowa lista — akcent 11"/>
    <w:basedOn w:val="Normalny"/>
    <w:uiPriority w:val="34"/>
    <w:qFormat/>
    <w:rsid w:val="00241A46"/>
    <w:pPr>
      <w:spacing w:after="200" w:line="276" w:lineRule="auto"/>
      <w:ind w:left="720"/>
      <w:contextualSpacing/>
      <w:jc w:val="left"/>
    </w:pPr>
    <w:rPr>
      <w:rFonts w:ascii="Calibri" w:eastAsia="Calibri" w:hAnsi="Calibri"/>
      <w:sz w:val="22"/>
      <w:szCs w:val="22"/>
      <w:lang w:eastAsia="en-US"/>
    </w:rPr>
  </w:style>
  <w:style w:type="character" w:customStyle="1" w:styleId="hl">
    <w:name w:val="hl"/>
    <w:basedOn w:val="Domylnaczcionkaakapitu"/>
    <w:rsid w:val="00E04F1C"/>
  </w:style>
  <w:style w:type="character" w:customStyle="1" w:styleId="slug-pages">
    <w:name w:val="slug-pages"/>
    <w:basedOn w:val="Domylnaczcionkaakapitu"/>
    <w:rsid w:val="00B462CA"/>
    <w:rPr>
      <w:rFonts w:cs="Times New Roman"/>
    </w:rPr>
  </w:style>
  <w:style w:type="character" w:customStyle="1" w:styleId="data">
    <w:name w:val="data"/>
    <w:basedOn w:val="Domylnaczcionkaakapitu"/>
    <w:rsid w:val="00B462CA"/>
    <w:rPr>
      <w:rFonts w:cs="Times New Roman"/>
    </w:rPr>
  </w:style>
  <w:style w:type="table" w:styleId="rednialista2akcent1">
    <w:name w:val="Medium List 2 Accent 1"/>
    <w:basedOn w:val="Standardowy"/>
    <w:uiPriority w:val="66"/>
    <w:rsid w:val="00B00130"/>
    <w:rPr>
      <w:rFonts w:ascii="Cambria" w:hAnsi="Cambria"/>
      <w:color w:val="000000"/>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Text0">
    <w:name w:val="Text"/>
    <w:basedOn w:val="Normalny"/>
    <w:rsid w:val="00D738BF"/>
    <w:pPr>
      <w:spacing w:line="480" w:lineRule="auto"/>
      <w:ind w:firstLine="397"/>
      <w:jc w:val="left"/>
    </w:pPr>
    <w:rPr>
      <w:lang w:val="en-US" w:eastAsia="en-US"/>
    </w:rPr>
  </w:style>
  <w:style w:type="paragraph" w:customStyle="1" w:styleId="AfterEquation">
    <w:name w:val="After Equation"/>
    <w:basedOn w:val="Text0"/>
    <w:next w:val="Text0"/>
    <w:rsid w:val="00D738BF"/>
    <w:pPr>
      <w:ind w:firstLine="0"/>
    </w:pPr>
  </w:style>
  <w:style w:type="paragraph" w:customStyle="1" w:styleId="Equation">
    <w:name w:val="Equation"/>
    <w:basedOn w:val="Text0"/>
    <w:next w:val="AfterEquation"/>
    <w:rsid w:val="00D738BF"/>
    <w:pPr>
      <w:tabs>
        <w:tab w:val="left" w:pos="851"/>
        <w:tab w:val="right" w:pos="8505"/>
      </w:tabs>
      <w:ind w:firstLine="0"/>
    </w:pPr>
  </w:style>
  <w:style w:type="paragraph" w:customStyle="1" w:styleId="Section">
    <w:name w:val="Section"/>
    <w:basedOn w:val="Normalny"/>
    <w:next w:val="Text0"/>
    <w:rsid w:val="00D738BF"/>
    <w:pPr>
      <w:spacing w:line="480" w:lineRule="auto"/>
      <w:jc w:val="left"/>
    </w:pPr>
    <w:rPr>
      <w:b/>
      <w:lang w:val="en-US" w:eastAsia="en-US"/>
    </w:rPr>
  </w:style>
  <w:style w:type="paragraph" w:customStyle="1" w:styleId="Numbering">
    <w:name w:val="Numbering"/>
    <w:basedOn w:val="Text0"/>
    <w:rsid w:val="00D738BF"/>
    <w:pPr>
      <w:numPr>
        <w:numId w:val="20"/>
      </w:numPr>
    </w:pPr>
    <w:rPr>
      <w:lang w:val="pl-PL"/>
    </w:rPr>
  </w:style>
  <w:style w:type="character" w:styleId="Numerwiersza">
    <w:name w:val="line number"/>
    <w:basedOn w:val="Domylnaczcionkaakapitu"/>
    <w:rsid w:val="00D738BF"/>
  </w:style>
  <w:style w:type="character" w:customStyle="1" w:styleId="Teksttreci">
    <w:name w:val="Tekst treści_"/>
    <w:basedOn w:val="Domylnaczcionkaakapitu"/>
    <w:link w:val="Teksttreci1"/>
    <w:rsid w:val="009A3206"/>
    <w:rPr>
      <w:sz w:val="22"/>
      <w:szCs w:val="22"/>
      <w:shd w:val="clear" w:color="auto" w:fill="FFFFFF"/>
    </w:rPr>
  </w:style>
  <w:style w:type="character" w:customStyle="1" w:styleId="TeksttreciKursywa">
    <w:name w:val="Tekst treści + Kursywa"/>
    <w:aliases w:val="Odstępy 0 pt"/>
    <w:basedOn w:val="Teksttreci"/>
    <w:rsid w:val="009A3206"/>
    <w:rPr>
      <w:i/>
      <w:iCs/>
      <w:noProof/>
      <w:spacing w:val="10"/>
    </w:rPr>
  </w:style>
  <w:style w:type="character" w:customStyle="1" w:styleId="Teksttreci3">
    <w:name w:val="Tekst treści (3)_"/>
    <w:basedOn w:val="Domylnaczcionkaakapitu"/>
    <w:link w:val="Teksttreci30"/>
    <w:rsid w:val="009A3206"/>
    <w:rPr>
      <w:i/>
      <w:iCs/>
      <w:spacing w:val="10"/>
      <w:sz w:val="22"/>
      <w:szCs w:val="22"/>
      <w:shd w:val="clear" w:color="auto" w:fill="FFFFFF"/>
    </w:rPr>
  </w:style>
  <w:style w:type="paragraph" w:customStyle="1" w:styleId="Teksttreci1">
    <w:name w:val="Tekst treści1"/>
    <w:basedOn w:val="Normalny"/>
    <w:link w:val="Teksttreci"/>
    <w:rsid w:val="009A3206"/>
    <w:pPr>
      <w:shd w:val="clear" w:color="auto" w:fill="FFFFFF"/>
      <w:spacing w:after="600" w:line="398" w:lineRule="exact"/>
      <w:ind w:hanging="380"/>
      <w:jc w:val="left"/>
    </w:pPr>
    <w:rPr>
      <w:sz w:val="22"/>
      <w:szCs w:val="22"/>
    </w:rPr>
  </w:style>
  <w:style w:type="paragraph" w:customStyle="1" w:styleId="Teksttreci30">
    <w:name w:val="Tekst treści (3)"/>
    <w:basedOn w:val="Normalny"/>
    <w:link w:val="Teksttreci3"/>
    <w:rsid w:val="009A3206"/>
    <w:pPr>
      <w:shd w:val="clear" w:color="auto" w:fill="FFFFFF"/>
      <w:spacing w:after="60" w:line="240" w:lineRule="atLeast"/>
      <w:ind w:hanging="380"/>
      <w:jc w:val="left"/>
    </w:pPr>
    <w:rPr>
      <w:i/>
      <w:iCs/>
      <w:spacing w:val="10"/>
      <w:sz w:val="22"/>
      <w:szCs w:val="22"/>
    </w:rPr>
  </w:style>
  <w:style w:type="character" w:customStyle="1" w:styleId="Teksttreci16">
    <w:name w:val="Tekst treści (16)_"/>
    <w:basedOn w:val="Domylnaczcionkaakapitu"/>
    <w:link w:val="Teksttreci160"/>
    <w:rsid w:val="009A3206"/>
    <w:rPr>
      <w:sz w:val="22"/>
      <w:szCs w:val="22"/>
      <w:shd w:val="clear" w:color="auto" w:fill="FFFFFF"/>
    </w:rPr>
  </w:style>
  <w:style w:type="paragraph" w:customStyle="1" w:styleId="Teksttreci160">
    <w:name w:val="Tekst treści (16)"/>
    <w:basedOn w:val="Normalny"/>
    <w:link w:val="Teksttreci16"/>
    <w:rsid w:val="009A3206"/>
    <w:pPr>
      <w:shd w:val="clear" w:color="auto" w:fill="FFFFFF"/>
      <w:spacing w:before="660" w:after="1140" w:line="408" w:lineRule="exact"/>
    </w:pPr>
    <w:rPr>
      <w:sz w:val="22"/>
      <w:szCs w:val="22"/>
    </w:rPr>
  </w:style>
  <w:style w:type="character" w:styleId="HTML-kod">
    <w:name w:val="HTML Code"/>
    <w:rsid w:val="00BB78C1"/>
    <w:rPr>
      <w:rFonts w:ascii="Courier New" w:eastAsia="Times New Roman" w:hAnsi="Courier New" w:cs="Courier New"/>
      <w:sz w:val="20"/>
      <w:szCs w:val="20"/>
    </w:rPr>
  </w:style>
  <w:style w:type="character" w:customStyle="1" w:styleId="MathematicaFormatTraditionalForm">
    <w:name w:val="MathematicaFormatTraditionalForm"/>
    <w:rsid w:val="00BB78C1"/>
  </w:style>
  <w:style w:type="paragraph" w:customStyle="1" w:styleId="Part">
    <w:name w:val="Part"/>
    <w:basedOn w:val="Normalny"/>
    <w:next w:val="Normalny"/>
    <w:rsid w:val="00E24E7F"/>
    <w:pPr>
      <w:keepNext/>
      <w:widowControl w:val="0"/>
      <w:autoSpaceDE w:val="0"/>
      <w:autoSpaceDN w:val="0"/>
      <w:adjustRightInd w:val="0"/>
      <w:spacing w:before="240" w:after="120"/>
      <w:jc w:val="center"/>
    </w:pPr>
    <w:rPr>
      <w:b/>
      <w:bCs/>
      <w:sz w:val="40"/>
      <w:szCs w:val="40"/>
      <w:lang w:val="en-US"/>
    </w:rPr>
  </w:style>
  <w:style w:type="paragraph" w:customStyle="1" w:styleId="rightpar">
    <w:name w:val="rightpar"/>
    <w:basedOn w:val="Normalny"/>
    <w:rsid w:val="00E24E7F"/>
    <w:pPr>
      <w:keepLines/>
      <w:autoSpaceDE w:val="0"/>
      <w:autoSpaceDN w:val="0"/>
      <w:adjustRightInd w:val="0"/>
      <w:spacing w:before="120" w:after="120"/>
      <w:jc w:val="right"/>
    </w:pPr>
    <w:rPr>
      <w:lang w:val="en-US"/>
    </w:rPr>
  </w:style>
  <w:style w:type="paragraph" w:customStyle="1" w:styleId="centerpar">
    <w:name w:val="centerpar"/>
    <w:basedOn w:val="Normalny"/>
    <w:rsid w:val="00E24E7F"/>
    <w:pPr>
      <w:keepLines/>
      <w:autoSpaceDE w:val="0"/>
      <w:autoSpaceDN w:val="0"/>
      <w:adjustRightInd w:val="0"/>
      <w:spacing w:before="120" w:after="120"/>
      <w:jc w:val="center"/>
    </w:pPr>
    <w:rPr>
      <w:lang w:val="en-US"/>
    </w:rPr>
  </w:style>
  <w:style w:type="paragraph" w:customStyle="1" w:styleId="equation0">
    <w:name w:val="equation"/>
    <w:basedOn w:val="Normalny"/>
    <w:next w:val="Normalny"/>
    <w:rsid w:val="00E24E7F"/>
    <w:pPr>
      <w:keepLines/>
      <w:autoSpaceDE w:val="0"/>
      <w:autoSpaceDN w:val="0"/>
      <w:adjustRightInd w:val="0"/>
      <w:spacing w:before="120" w:after="120"/>
      <w:jc w:val="left"/>
    </w:pPr>
    <w:rPr>
      <w:lang w:val="en-US"/>
    </w:rPr>
  </w:style>
  <w:style w:type="paragraph" w:customStyle="1" w:styleId="equationNum">
    <w:name w:val="equationNum"/>
    <w:basedOn w:val="Normalny"/>
    <w:next w:val="Normalny"/>
    <w:rsid w:val="00E24E7F"/>
    <w:pPr>
      <w:keepLines/>
      <w:autoSpaceDE w:val="0"/>
      <w:autoSpaceDN w:val="0"/>
      <w:adjustRightInd w:val="0"/>
      <w:spacing w:before="120" w:after="120"/>
      <w:jc w:val="left"/>
    </w:pPr>
    <w:rPr>
      <w:lang w:val="en-US"/>
    </w:rPr>
  </w:style>
  <w:style w:type="paragraph" w:customStyle="1" w:styleId="equationAlign">
    <w:name w:val="equationAlign"/>
    <w:basedOn w:val="Normalny"/>
    <w:next w:val="Normalny"/>
    <w:rsid w:val="00E24E7F"/>
    <w:pPr>
      <w:keepLines/>
      <w:autoSpaceDE w:val="0"/>
      <w:autoSpaceDN w:val="0"/>
      <w:adjustRightInd w:val="0"/>
      <w:spacing w:before="120" w:after="120"/>
      <w:jc w:val="left"/>
    </w:pPr>
    <w:rPr>
      <w:lang w:val="en-US"/>
    </w:rPr>
  </w:style>
  <w:style w:type="paragraph" w:customStyle="1" w:styleId="equationAlignNum">
    <w:name w:val="equationAlignNum"/>
    <w:basedOn w:val="Normalny"/>
    <w:next w:val="Normalny"/>
    <w:rsid w:val="00E24E7F"/>
    <w:pPr>
      <w:keepLines/>
      <w:autoSpaceDE w:val="0"/>
      <w:autoSpaceDN w:val="0"/>
      <w:adjustRightInd w:val="0"/>
      <w:spacing w:before="120" w:after="120"/>
      <w:jc w:val="left"/>
    </w:pPr>
    <w:rPr>
      <w:lang w:val="en-US"/>
    </w:rPr>
  </w:style>
  <w:style w:type="paragraph" w:customStyle="1" w:styleId="equationArray">
    <w:name w:val="equationArray"/>
    <w:basedOn w:val="Normalny"/>
    <w:next w:val="Normalny"/>
    <w:rsid w:val="00E24E7F"/>
    <w:pPr>
      <w:keepLines/>
      <w:autoSpaceDE w:val="0"/>
      <w:autoSpaceDN w:val="0"/>
      <w:adjustRightInd w:val="0"/>
      <w:spacing w:before="120" w:after="120"/>
      <w:jc w:val="left"/>
    </w:pPr>
    <w:rPr>
      <w:lang w:val="en-US"/>
    </w:rPr>
  </w:style>
  <w:style w:type="paragraph" w:customStyle="1" w:styleId="equationArrayNum">
    <w:name w:val="equationArrayNum"/>
    <w:basedOn w:val="Normalny"/>
    <w:next w:val="Normalny"/>
    <w:rsid w:val="00E24E7F"/>
    <w:pPr>
      <w:keepLines/>
      <w:autoSpaceDE w:val="0"/>
      <w:autoSpaceDN w:val="0"/>
      <w:adjustRightInd w:val="0"/>
      <w:spacing w:before="120" w:after="120"/>
      <w:jc w:val="left"/>
    </w:pPr>
    <w:rPr>
      <w:lang w:val="en-US"/>
    </w:rPr>
  </w:style>
  <w:style w:type="paragraph" w:customStyle="1" w:styleId="theorem">
    <w:name w:val="theorem"/>
    <w:basedOn w:val="Normalny"/>
    <w:next w:val="Normalny"/>
    <w:rsid w:val="00E24E7F"/>
    <w:pPr>
      <w:keepLines/>
      <w:autoSpaceDE w:val="0"/>
      <w:autoSpaceDN w:val="0"/>
      <w:adjustRightInd w:val="0"/>
      <w:spacing w:before="120" w:after="120"/>
      <w:jc w:val="left"/>
    </w:pPr>
    <w:rPr>
      <w:szCs w:val="20"/>
      <w:lang w:val="en-US"/>
    </w:rPr>
  </w:style>
  <w:style w:type="paragraph" w:customStyle="1" w:styleId="bitmapCenter">
    <w:name w:val="bitmapCenter"/>
    <w:basedOn w:val="Normalny"/>
    <w:next w:val="Normalny"/>
    <w:rsid w:val="00E24E7F"/>
    <w:pPr>
      <w:keepLines/>
      <w:autoSpaceDE w:val="0"/>
      <w:autoSpaceDN w:val="0"/>
      <w:adjustRightInd w:val="0"/>
      <w:spacing w:before="120" w:after="120"/>
      <w:jc w:val="left"/>
    </w:pPr>
    <w:rPr>
      <w:lang w:val="en-US"/>
    </w:rPr>
  </w:style>
  <w:style w:type="paragraph" w:customStyle="1" w:styleId="Figure">
    <w:name w:val="Figure"/>
    <w:basedOn w:val="Normalny"/>
    <w:next w:val="Normalny"/>
    <w:rsid w:val="00E24E7F"/>
    <w:pPr>
      <w:keepLines/>
      <w:autoSpaceDE w:val="0"/>
      <w:autoSpaceDN w:val="0"/>
      <w:adjustRightInd w:val="0"/>
      <w:spacing w:before="120"/>
      <w:jc w:val="center"/>
    </w:pPr>
    <w:rPr>
      <w:szCs w:val="20"/>
      <w:lang w:val="en-US"/>
    </w:rPr>
  </w:style>
  <w:style w:type="paragraph" w:customStyle="1" w:styleId="Table">
    <w:name w:val="Table"/>
    <w:aliases w:val="TA"/>
    <w:basedOn w:val="Normalny"/>
    <w:uiPriority w:val="99"/>
    <w:rsid w:val="00E24E7F"/>
    <w:pPr>
      <w:keepLines/>
      <w:autoSpaceDE w:val="0"/>
      <w:autoSpaceDN w:val="0"/>
      <w:adjustRightInd w:val="0"/>
      <w:spacing w:before="120"/>
      <w:jc w:val="center"/>
    </w:pPr>
    <w:rPr>
      <w:szCs w:val="20"/>
      <w:lang w:val="en-US"/>
    </w:rPr>
  </w:style>
  <w:style w:type="paragraph" w:customStyle="1" w:styleId="Tabular">
    <w:name w:val="Tabular"/>
    <w:basedOn w:val="Normalny"/>
    <w:rsid w:val="00E24E7F"/>
    <w:pPr>
      <w:keepLines/>
      <w:autoSpaceDE w:val="0"/>
      <w:autoSpaceDN w:val="0"/>
      <w:adjustRightInd w:val="0"/>
      <w:spacing w:before="120"/>
      <w:jc w:val="center"/>
    </w:pPr>
    <w:rPr>
      <w:szCs w:val="20"/>
      <w:lang w:val="en-US"/>
    </w:rPr>
  </w:style>
  <w:style w:type="paragraph" w:customStyle="1" w:styleId="Tabbing">
    <w:name w:val="Tabbing"/>
    <w:basedOn w:val="Normalny"/>
    <w:rsid w:val="00E24E7F"/>
    <w:pPr>
      <w:keepLines/>
      <w:autoSpaceDE w:val="0"/>
      <w:autoSpaceDN w:val="0"/>
      <w:adjustRightInd w:val="0"/>
      <w:spacing w:before="120"/>
      <w:jc w:val="center"/>
    </w:pPr>
    <w:rPr>
      <w:szCs w:val="20"/>
      <w:lang w:val="en-US"/>
    </w:rPr>
  </w:style>
  <w:style w:type="paragraph" w:customStyle="1" w:styleId="Cytat1">
    <w:name w:val="Cytat1"/>
    <w:basedOn w:val="Normalny"/>
    <w:rsid w:val="00E24E7F"/>
    <w:pPr>
      <w:autoSpaceDE w:val="0"/>
      <w:autoSpaceDN w:val="0"/>
      <w:adjustRightInd w:val="0"/>
      <w:ind w:left="1024" w:right="1024" w:firstLine="340"/>
    </w:pPr>
    <w:rPr>
      <w:szCs w:val="20"/>
      <w:lang w:val="en-US"/>
    </w:rPr>
  </w:style>
  <w:style w:type="paragraph" w:customStyle="1" w:styleId="verbatim">
    <w:name w:val="verbatim"/>
    <w:rsid w:val="00E24E7F"/>
    <w:pPr>
      <w:autoSpaceDE w:val="0"/>
      <w:autoSpaceDN w:val="0"/>
      <w:adjustRightInd w:val="0"/>
    </w:pPr>
    <w:rPr>
      <w:rFonts w:ascii="Courier New" w:hAnsi="Courier New" w:cs="Courier New"/>
      <w:noProof/>
    </w:rPr>
  </w:style>
  <w:style w:type="paragraph" w:styleId="Lista">
    <w:name w:val="List"/>
    <w:basedOn w:val="Normalny"/>
    <w:rsid w:val="00E24E7F"/>
    <w:pPr>
      <w:tabs>
        <w:tab w:val="left" w:pos="283"/>
      </w:tabs>
      <w:autoSpaceDE w:val="0"/>
      <w:autoSpaceDN w:val="0"/>
      <w:adjustRightInd w:val="0"/>
      <w:spacing w:after="120"/>
      <w:ind w:left="283" w:hanging="283"/>
      <w:jc w:val="left"/>
    </w:pPr>
    <w:rPr>
      <w:szCs w:val="20"/>
      <w:lang w:val="en-US"/>
    </w:rPr>
  </w:style>
  <w:style w:type="paragraph" w:customStyle="1" w:styleId="List1">
    <w:name w:val="List 1"/>
    <w:basedOn w:val="Normalny"/>
    <w:rsid w:val="00E24E7F"/>
    <w:pPr>
      <w:tabs>
        <w:tab w:val="left" w:pos="283"/>
      </w:tabs>
      <w:autoSpaceDE w:val="0"/>
      <w:autoSpaceDN w:val="0"/>
      <w:adjustRightInd w:val="0"/>
      <w:spacing w:after="120"/>
      <w:ind w:left="283" w:hanging="283"/>
      <w:jc w:val="left"/>
    </w:pPr>
    <w:rPr>
      <w:szCs w:val="20"/>
      <w:lang w:val="en-US"/>
    </w:rPr>
  </w:style>
  <w:style w:type="paragraph" w:customStyle="1" w:styleId="latexpicture">
    <w:name w:val="latex picture"/>
    <w:basedOn w:val="Normalny"/>
    <w:next w:val="Normalny"/>
    <w:rsid w:val="00E24E7F"/>
    <w:pPr>
      <w:keepLines/>
      <w:autoSpaceDE w:val="0"/>
      <w:autoSpaceDN w:val="0"/>
      <w:adjustRightInd w:val="0"/>
      <w:spacing w:before="120" w:after="120"/>
      <w:jc w:val="center"/>
    </w:pPr>
    <w:rPr>
      <w:lang w:val="en-US"/>
    </w:rPr>
  </w:style>
  <w:style w:type="paragraph" w:customStyle="1" w:styleId="subfigure">
    <w:name w:val="subfigure"/>
    <w:basedOn w:val="Normalny"/>
    <w:next w:val="Normalny"/>
    <w:rsid w:val="00E24E7F"/>
    <w:pPr>
      <w:keepLines/>
      <w:autoSpaceDE w:val="0"/>
      <w:autoSpaceDN w:val="0"/>
      <w:adjustRightInd w:val="0"/>
      <w:spacing w:before="120" w:after="120"/>
      <w:jc w:val="center"/>
    </w:pPr>
    <w:rPr>
      <w:lang w:val="en-US"/>
    </w:rPr>
  </w:style>
  <w:style w:type="paragraph" w:customStyle="1" w:styleId="bibheading">
    <w:name w:val="bibheading"/>
    <w:basedOn w:val="Normalny"/>
    <w:next w:val="bibitem"/>
    <w:rsid w:val="00E24E7F"/>
    <w:pPr>
      <w:keepNext/>
      <w:widowControl w:val="0"/>
      <w:autoSpaceDE w:val="0"/>
      <w:autoSpaceDN w:val="0"/>
      <w:adjustRightInd w:val="0"/>
      <w:spacing w:before="240" w:after="120"/>
      <w:jc w:val="left"/>
    </w:pPr>
    <w:rPr>
      <w:b/>
      <w:bCs/>
      <w:sz w:val="32"/>
      <w:szCs w:val="32"/>
      <w:lang w:val="en-US"/>
    </w:rPr>
  </w:style>
  <w:style w:type="paragraph" w:customStyle="1" w:styleId="bibitem">
    <w:name w:val="bibitem"/>
    <w:basedOn w:val="Normalny"/>
    <w:rsid w:val="00E24E7F"/>
    <w:pPr>
      <w:widowControl w:val="0"/>
      <w:autoSpaceDE w:val="0"/>
      <w:autoSpaceDN w:val="0"/>
      <w:adjustRightInd w:val="0"/>
      <w:ind w:left="567" w:hanging="567"/>
      <w:jc w:val="left"/>
    </w:pPr>
    <w:rPr>
      <w:szCs w:val="20"/>
      <w:lang w:val="en-US"/>
    </w:rPr>
  </w:style>
  <w:style w:type="paragraph" w:customStyle="1" w:styleId="endnotes">
    <w:name w:val="endnotes"/>
    <w:basedOn w:val="Normalny"/>
    <w:rsid w:val="00E24E7F"/>
    <w:pPr>
      <w:tabs>
        <w:tab w:val="left" w:pos="283"/>
      </w:tabs>
      <w:autoSpaceDE w:val="0"/>
      <w:autoSpaceDN w:val="0"/>
      <w:adjustRightInd w:val="0"/>
      <w:spacing w:after="120"/>
      <w:ind w:left="283" w:hanging="283"/>
      <w:jc w:val="left"/>
    </w:pPr>
    <w:rPr>
      <w:szCs w:val="20"/>
      <w:lang w:val="en-US"/>
    </w:rPr>
  </w:style>
  <w:style w:type="paragraph" w:customStyle="1" w:styleId="acronym">
    <w:name w:val="acronym"/>
    <w:basedOn w:val="Normalny"/>
    <w:rsid w:val="00E24E7F"/>
    <w:pPr>
      <w:keepNext/>
      <w:widowControl w:val="0"/>
      <w:autoSpaceDE w:val="0"/>
      <w:autoSpaceDN w:val="0"/>
      <w:adjustRightInd w:val="0"/>
      <w:spacing w:before="60" w:after="60"/>
      <w:jc w:val="left"/>
    </w:pPr>
    <w:rPr>
      <w:szCs w:val="20"/>
      <w:lang w:val="en-US"/>
    </w:rPr>
  </w:style>
  <w:style w:type="paragraph" w:customStyle="1" w:styleId="abstracttitle">
    <w:name w:val="abstract title"/>
    <w:basedOn w:val="Normalny"/>
    <w:next w:val="abstract"/>
    <w:rsid w:val="00E24E7F"/>
    <w:pPr>
      <w:widowControl w:val="0"/>
      <w:autoSpaceDE w:val="0"/>
      <w:autoSpaceDN w:val="0"/>
      <w:adjustRightInd w:val="0"/>
      <w:spacing w:after="120"/>
      <w:jc w:val="center"/>
    </w:pPr>
    <w:rPr>
      <w:b/>
      <w:bCs/>
      <w:szCs w:val="20"/>
      <w:lang w:val="en-US"/>
    </w:rPr>
  </w:style>
  <w:style w:type="paragraph" w:customStyle="1" w:styleId="abstract">
    <w:name w:val="abstract"/>
    <w:basedOn w:val="Normalny"/>
    <w:next w:val="Normalny"/>
    <w:rsid w:val="00E24E7F"/>
    <w:pPr>
      <w:autoSpaceDE w:val="0"/>
      <w:autoSpaceDN w:val="0"/>
      <w:adjustRightInd w:val="0"/>
      <w:ind w:left="1024" w:right="1024" w:firstLine="340"/>
    </w:pPr>
    <w:rPr>
      <w:szCs w:val="20"/>
      <w:lang w:val="en-US"/>
    </w:rPr>
  </w:style>
  <w:style w:type="paragraph" w:customStyle="1" w:styleId="contentsheading">
    <w:name w:val="contents_heading"/>
    <w:basedOn w:val="Normalny"/>
    <w:next w:val="Normalny"/>
    <w:rsid w:val="00E24E7F"/>
    <w:pPr>
      <w:keepNext/>
      <w:widowControl w:val="0"/>
      <w:autoSpaceDE w:val="0"/>
      <w:autoSpaceDN w:val="0"/>
      <w:adjustRightInd w:val="0"/>
      <w:spacing w:before="240" w:after="120"/>
      <w:jc w:val="left"/>
    </w:pPr>
    <w:rPr>
      <w:b/>
      <w:bCs/>
      <w:szCs w:val="20"/>
      <w:lang w:val="en-US"/>
    </w:rPr>
  </w:style>
  <w:style w:type="paragraph" w:styleId="Spistreci2">
    <w:name w:val="toc 2"/>
    <w:basedOn w:val="Normalny"/>
    <w:next w:val="Spistreci3"/>
    <w:rsid w:val="00E24E7F"/>
    <w:pPr>
      <w:keepNext/>
      <w:widowControl w:val="0"/>
      <w:tabs>
        <w:tab w:val="right" w:leader="dot" w:pos="8222"/>
      </w:tabs>
      <w:autoSpaceDE w:val="0"/>
      <w:autoSpaceDN w:val="0"/>
      <w:adjustRightInd w:val="0"/>
      <w:spacing w:before="60" w:after="60"/>
      <w:ind w:left="512"/>
      <w:jc w:val="left"/>
    </w:pPr>
    <w:rPr>
      <w:szCs w:val="20"/>
      <w:lang w:val="en-US"/>
    </w:rPr>
  </w:style>
  <w:style w:type="paragraph" w:styleId="Spistreci3">
    <w:name w:val="toc 3"/>
    <w:basedOn w:val="Normalny"/>
    <w:next w:val="Spistreci4"/>
    <w:rsid w:val="00E24E7F"/>
    <w:pPr>
      <w:keepNext/>
      <w:widowControl w:val="0"/>
      <w:tabs>
        <w:tab w:val="right" w:leader="dot" w:pos="8222"/>
      </w:tabs>
      <w:autoSpaceDE w:val="0"/>
      <w:autoSpaceDN w:val="0"/>
      <w:adjustRightInd w:val="0"/>
      <w:spacing w:before="60" w:after="60"/>
      <w:ind w:left="1024"/>
      <w:jc w:val="left"/>
    </w:pPr>
    <w:rPr>
      <w:szCs w:val="20"/>
      <w:lang w:val="en-US"/>
    </w:rPr>
  </w:style>
  <w:style w:type="paragraph" w:styleId="Spistreci4">
    <w:name w:val="toc 4"/>
    <w:basedOn w:val="Normalny"/>
    <w:next w:val="Spistreci5"/>
    <w:rsid w:val="00E24E7F"/>
    <w:pPr>
      <w:keepNext/>
      <w:widowControl w:val="0"/>
      <w:tabs>
        <w:tab w:val="right" w:leader="dot" w:pos="8222"/>
      </w:tabs>
      <w:autoSpaceDE w:val="0"/>
      <w:autoSpaceDN w:val="0"/>
      <w:adjustRightInd w:val="0"/>
      <w:spacing w:before="60" w:after="60"/>
      <w:ind w:left="1536"/>
      <w:jc w:val="left"/>
    </w:pPr>
    <w:rPr>
      <w:szCs w:val="20"/>
      <w:lang w:val="en-US"/>
    </w:rPr>
  </w:style>
  <w:style w:type="paragraph" w:styleId="Spistreci5">
    <w:name w:val="toc 5"/>
    <w:basedOn w:val="Normalny"/>
    <w:next w:val="Spistreci6"/>
    <w:rsid w:val="00E24E7F"/>
    <w:pPr>
      <w:keepNext/>
      <w:widowControl w:val="0"/>
      <w:tabs>
        <w:tab w:val="right" w:leader="dot" w:pos="8222"/>
      </w:tabs>
      <w:autoSpaceDE w:val="0"/>
      <w:autoSpaceDN w:val="0"/>
      <w:adjustRightInd w:val="0"/>
      <w:spacing w:before="60" w:after="60"/>
      <w:ind w:left="2048"/>
      <w:jc w:val="left"/>
    </w:pPr>
    <w:rPr>
      <w:szCs w:val="20"/>
      <w:lang w:val="en-US"/>
    </w:rPr>
  </w:style>
  <w:style w:type="paragraph" w:styleId="Spistreci6">
    <w:name w:val="toc 6"/>
    <w:basedOn w:val="Normalny"/>
    <w:rsid w:val="00E24E7F"/>
    <w:pPr>
      <w:keepNext/>
      <w:widowControl w:val="0"/>
      <w:tabs>
        <w:tab w:val="right" w:leader="dot" w:pos="8222"/>
      </w:tabs>
      <w:autoSpaceDE w:val="0"/>
      <w:autoSpaceDN w:val="0"/>
      <w:adjustRightInd w:val="0"/>
      <w:spacing w:before="60" w:after="60"/>
      <w:ind w:left="2560"/>
      <w:jc w:val="left"/>
    </w:pPr>
    <w:rPr>
      <w:szCs w:val="20"/>
      <w:lang w:val="en-US"/>
    </w:rPr>
  </w:style>
  <w:style w:type="character" w:customStyle="1" w:styleId="MTDisplayEquationZnak">
    <w:name w:val="MTDisplayEquation Znak"/>
    <w:link w:val="MTDisplayEquation"/>
    <w:rsid w:val="00E24E7F"/>
    <w:rPr>
      <w:sz w:val="24"/>
      <w:szCs w:val="24"/>
      <w:lang w:val="en-GB"/>
    </w:rPr>
  </w:style>
  <w:style w:type="character" w:customStyle="1" w:styleId="spelle">
    <w:name w:val="spelle"/>
    <w:basedOn w:val="Domylnaczcionkaakapitu"/>
    <w:rsid w:val="00E24E7F"/>
  </w:style>
  <w:style w:type="character" w:customStyle="1" w:styleId="ZnakZnak1">
    <w:name w:val="Znak Znak1"/>
    <w:rsid w:val="00733C35"/>
    <w:rPr>
      <w:lang w:val="pl-PL" w:eastAsia="pl-PL" w:bidi="ar-SA"/>
    </w:rPr>
  </w:style>
  <w:style w:type="paragraph" w:styleId="Wcicienormalne">
    <w:name w:val="Normal Indent"/>
    <w:basedOn w:val="Normalny"/>
    <w:rsid w:val="00733C35"/>
    <w:pPr>
      <w:spacing w:after="120" w:line="360" w:lineRule="atLeast"/>
      <w:ind w:left="708"/>
    </w:pPr>
    <w:rPr>
      <w:szCs w:val="20"/>
    </w:rPr>
  </w:style>
  <w:style w:type="paragraph" w:customStyle="1" w:styleId="Acknowledgements">
    <w:name w:val="Acknowledgements"/>
    <w:basedOn w:val="Nagwek2"/>
    <w:next w:val="Tekstpodstawowy"/>
    <w:rsid w:val="0002537A"/>
    <w:rPr>
      <w:rFonts w:ascii="Times New Roman" w:hAnsi="Times New Roman"/>
      <w:i w:val="0"/>
      <w:sz w:val="24"/>
      <w:lang w:val="en-US" w:eastAsia="cs-CZ"/>
    </w:rPr>
  </w:style>
  <w:style w:type="paragraph" w:customStyle="1" w:styleId="Normalny1">
    <w:name w:val="Normalny1"/>
    <w:uiPriority w:val="99"/>
    <w:rsid w:val="00E543B1"/>
    <w:pPr>
      <w:spacing w:line="276" w:lineRule="auto"/>
    </w:pPr>
    <w:rPr>
      <w:rFonts w:ascii="Arial" w:eastAsiaTheme="minorEastAsia" w:hAnsi="Arial" w:cs="Arial"/>
      <w:color w:val="000000"/>
      <w:sz w:val="22"/>
      <w:szCs w:val="22"/>
    </w:rPr>
  </w:style>
  <w:style w:type="character" w:customStyle="1" w:styleId="longtextshorttext">
    <w:name w:val="long_text short_text"/>
    <w:basedOn w:val="Domylnaczcionkaakapitu"/>
    <w:rsid w:val="0050352F"/>
  </w:style>
  <w:style w:type="character" w:customStyle="1" w:styleId="FootnoteCharacters">
    <w:name w:val="Footnote Characters"/>
    <w:rsid w:val="00C11ABB"/>
    <w:rPr>
      <w:vertAlign w:val="superscript"/>
    </w:rPr>
  </w:style>
  <w:style w:type="paragraph" w:customStyle="1" w:styleId="PreformattedText">
    <w:name w:val="Preformatted Text"/>
    <w:basedOn w:val="Normalny"/>
    <w:rsid w:val="00C11ABB"/>
    <w:pPr>
      <w:jc w:val="left"/>
    </w:pPr>
    <w:rPr>
      <w:rFonts w:ascii="DejaVu Sans Mono" w:eastAsia="DejaVu Sans Mono" w:hAnsi="DejaVu Sans Mono" w:cs="Lohit Hindi"/>
      <w:sz w:val="20"/>
      <w:szCs w:val="20"/>
      <w:lang w:eastAsia="zh-CN"/>
    </w:rPr>
  </w:style>
  <w:style w:type="paragraph" w:customStyle="1" w:styleId="ramka-tyt">
    <w:name w:val="ramka-tyt"/>
    <w:basedOn w:val="Normalny"/>
    <w:rsid w:val="00133B0E"/>
    <w:pPr>
      <w:spacing w:before="100" w:beforeAutospacing="1" w:after="100" w:afterAutospacing="1"/>
      <w:jc w:val="left"/>
    </w:pPr>
    <w:rPr>
      <w:lang w:bidi="hi-IN"/>
    </w:rPr>
  </w:style>
  <w:style w:type="paragraph" w:customStyle="1" w:styleId="ramka-txt">
    <w:name w:val="ramka-txt"/>
    <w:basedOn w:val="Normalny"/>
    <w:rsid w:val="00133B0E"/>
    <w:pPr>
      <w:spacing w:before="100" w:beforeAutospacing="1" w:after="100" w:afterAutospacing="1"/>
      <w:jc w:val="left"/>
    </w:pPr>
    <w:rPr>
      <w:lang w:bidi="hi-IN"/>
    </w:rPr>
  </w:style>
  <w:style w:type="character" w:customStyle="1" w:styleId="index">
    <w:name w:val="index"/>
    <w:basedOn w:val="Domylnaczcionkaakapitu"/>
    <w:rsid w:val="00133B0E"/>
  </w:style>
  <w:style w:type="character" w:customStyle="1" w:styleId="akapitdomyslnynastepne">
    <w:name w:val="akapitdomyslnynastepne"/>
    <w:basedOn w:val="Domylnaczcionkaakapitu"/>
    <w:rsid w:val="00133B0E"/>
  </w:style>
  <w:style w:type="paragraph" w:customStyle="1" w:styleId="opis">
    <w:name w:val="opis"/>
    <w:basedOn w:val="Normalny"/>
    <w:rsid w:val="00133B0E"/>
    <w:pPr>
      <w:spacing w:before="100" w:beforeAutospacing="1" w:after="100" w:afterAutospacing="1"/>
      <w:jc w:val="left"/>
    </w:pPr>
    <w:rPr>
      <w:lang w:bidi="hi-IN"/>
    </w:rPr>
  </w:style>
  <w:style w:type="paragraph" w:customStyle="1" w:styleId="Standard">
    <w:name w:val="Standard"/>
    <w:rsid w:val="00D737FA"/>
    <w:pPr>
      <w:suppressAutoHyphens/>
      <w:autoSpaceDN w:val="0"/>
      <w:spacing w:after="200" w:line="276" w:lineRule="auto"/>
    </w:pPr>
    <w:rPr>
      <w:rFonts w:ascii="Calibri" w:eastAsia="Arial Unicode MS" w:hAnsi="Calibri" w:cs="F"/>
      <w:kern w:val="3"/>
      <w:sz w:val="22"/>
      <w:szCs w:val="22"/>
      <w:lang w:eastAsia="en-US"/>
    </w:rPr>
  </w:style>
  <w:style w:type="character" w:customStyle="1" w:styleId="A2">
    <w:name w:val="A2"/>
    <w:rsid w:val="00FB3D11"/>
    <w:rPr>
      <w:rFonts w:cs="DINPro"/>
      <w:color w:val="000000"/>
      <w:sz w:val="18"/>
      <w:szCs w:val="18"/>
    </w:rPr>
  </w:style>
  <w:style w:type="paragraph" w:customStyle="1" w:styleId="5Normal">
    <w:name w:val="5 Normal"/>
    <w:rsid w:val="005578E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szCs w:val="24"/>
      <w:lang w:val="en-GB" w:eastAsia="en-GB"/>
    </w:rPr>
  </w:style>
  <w:style w:type="character" w:customStyle="1" w:styleId="googqs-tidbit1">
    <w:name w:val="goog_qs-tidbit1"/>
    <w:rsid w:val="007F5465"/>
    <w:rPr>
      <w:rFonts w:ascii="Tahoma" w:hAnsi="Tahoma" w:cs="Tahoma" w:hint="default"/>
      <w:vanish w:val="0"/>
      <w:webHidden w:val="0"/>
      <w:color w:val="10253A"/>
      <w:sz w:val="15"/>
      <w:szCs w:val="15"/>
      <w:bdr w:val="none" w:sz="0" w:space="0" w:color="auto" w:frame="1"/>
      <w:specVanish/>
    </w:rPr>
  </w:style>
  <w:style w:type="paragraph" w:customStyle="1" w:styleId="first">
    <w:name w:val="first"/>
    <w:basedOn w:val="Normalny"/>
    <w:rsid w:val="007F5465"/>
    <w:pPr>
      <w:spacing w:before="100" w:beforeAutospacing="1" w:after="100" w:afterAutospacing="1"/>
      <w:jc w:val="left"/>
    </w:pPr>
  </w:style>
  <w:style w:type="character" w:customStyle="1" w:styleId="s">
    <w:name w:val="s"/>
    <w:rsid w:val="007F5465"/>
  </w:style>
  <w:style w:type="paragraph" w:styleId="Listapunktowana2">
    <w:name w:val="List Bullet 2"/>
    <w:basedOn w:val="Normalny"/>
    <w:rsid w:val="00C45D5D"/>
    <w:pPr>
      <w:numPr>
        <w:numId w:val="21"/>
      </w:numPr>
      <w:jc w:val="left"/>
    </w:pPr>
  </w:style>
  <w:style w:type="character" w:customStyle="1" w:styleId="h1">
    <w:name w:val="h1"/>
    <w:basedOn w:val="Domylnaczcionkaakapitu"/>
    <w:rsid w:val="004D4EE0"/>
  </w:style>
  <w:style w:type="paragraph" w:customStyle="1" w:styleId="dtn">
    <w:name w:val="dtn"/>
    <w:basedOn w:val="Normalny"/>
    <w:rsid w:val="00DE038A"/>
    <w:pPr>
      <w:spacing w:before="100" w:beforeAutospacing="1" w:after="100" w:afterAutospacing="1"/>
      <w:jc w:val="left"/>
    </w:pPr>
  </w:style>
  <w:style w:type="paragraph" w:customStyle="1" w:styleId="Stopkitabeliwykresw">
    <w:name w:val="Stopki tabel i wykresów"/>
    <w:basedOn w:val="Normalny"/>
    <w:rsid w:val="00EE7C51"/>
    <w:pPr>
      <w:spacing w:before="120" w:after="120"/>
      <w:ind w:left="720" w:hanging="720"/>
    </w:pPr>
    <w:rPr>
      <w:sz w:val="20"/>
      <w:szCs w:val="20"/>
    </w:rPr>
  </w:style>
  <w:style w:type="character" w:customStyle="1" w:styleId="AkapitzlistZnak">
    <w:name w:val="Akapit z listą Znak"/>
    <w:link w:val="Akapitzlist"/>
    <w:uiPriority w:val="34"/>
    <w:rsid w:val="00EC1610"/>
    <w:rPr>
      <w:rFonts w:ascii="Calibri" w:eastAsia="Calibri" w:hAnsi="Calibri"/>
      <w:sz w:val="22"/>
      <w:szCs w:val="22"/>
      <w:lang w:eastAsia="en-US"/>
    </w:rPr>
  </w:style>
  <w:style w:type="character" w:customStyle="1" w:styleId="Styl1Znak">
    <w:name w:val="Styl1 Znak"/>
    <w:basedOn w:val="BezodstpwZnak"/>
    <w:link w:val="Styl1"/>
    <w:rsid w:val="00FE0A1B"/>
  </w:style>
  <w:style w:type="character" w:customStyle="1" w:styleId="z3988">
    <w:name w:val="z3988"/>
    <w:basedOn w:val="Domylnaczcionkaakapitu"/>
    <w:rsid w:val="00FE0A1B"/>
  </w:style>
  <w:style w:type="character" w:customStyle="1" w:styleId="result-single">
    <w:name w:val="result-single"/>
    <w:basedOn w:val="Domylnaczcionkaakapitu"/>
    <w:rsid w:val="00FE0A1B"/>
  </w:style>
  <w:style w:type="character" w:customStyle="1" w:styleId="result-translation">
    <w:name w:val="result-translation"/>
    <w:basedOn w:val="Domylnaczcionkaakapitu"/>
    <w:rsid w:val="00FE0A1B"/>
  </w:style>
  <w:style w:type="paragraph" w:customStyle="1" w:styleId="MainText">
    <w:name w:val="MainText"/>
    <w:aliases w:val="MT"/>
    <w:basedOn w:val="FirstPara"/>
    <w:uiPriority w:val="99"/>
    <w:rsid w:val="00D747A4"/>
    <w:pPr>
      <w:spacing w:before="0"/>
      <w:ind w:firstLine="300"/>
    </w:pPr>
  </w:style>
  <w:style w:type="paragraph" w:customStyle="1" w:styleId="FirstPara">
    <w:name w:val="FirstPara"/>
    <w:aliases w:val="FP"/>
    <w:basedOn w:val="Normalny"/>
    <w:next w:val="MainText"/>
    <w:uiPriority w:val="99"/>
    <w:rsid w:val="00D747A4"/>
    <w:pPr>
      <w:spacing w:before="120" w:line="240" w:lineRule="atLeast"/>
    </w:pPr>
    <w:rPr>
      <w:sz w:val="20"/>
      <w:lang w:val="en-GB" w:eastAsia="en-US"/>
    </w:rPr>
  </w:style>
  <w:style w:type="paragraph" w:customStyle="1" w:styleId="Nagwek10">
    <w:name w:val="Nagłówek1"/>
    <w:aliases w:val="RH"/>
    <w:basedOn w:val="MainText"/>
    <w:uiPriority w:val="99"/>
    <w:rsid w:val="00D747A4"/>
    <w:pPr>
      <w:tabs>
        <w:tab w:val="left" w:pos="720"/>
        <w:tab w:val="right" w:pos="7200"/>
      </w:tabs>
      <w:spacing w:line="240" w:lineRule="auto"/>
      <w:ind w:firstLine="0"/>
      <w:jc w:val="left"/>
    </w:pPr>
    <w:rPr>
      <w:i/>
    </w:rPr>
  </w:style>
  <w:style w:type="paragraph" w:customStyle="1" w:styleId="2colH1">
    <w:name w:val="2colH1"/>
    <w:aliases w:val="2H1"/>
    <w:basedOn w:val="FirstPara"/>
    <w:uiPriority w:val="99"/>
    <w:rsid w:val="00D747A4"/>
    <w:pPr>
      <w:tabs>
        <w:tab w:val="left" w:pos="360"/>
      </w:tabs>
      <w:spacing w:after="120" w:line="260" w:lineRule="atLeast"/>
      <w:jc w:val="left"/>
    </w:pPr>
    <w:rPr>
      <w:b/>
      <w:sz w:val="24"/>
    </w:rPr>
  </w:style>
  <w:style w:type="paragraph" w:customStyle="1" w:styleId="2colAdd">
    <w:name w:val="2colAdd"/>
    <w:aliases w:val="2A"/>
    <w:basedOn w:val="FirstPara"/>
    <w:uiPriority w:val="99"/>
    <w:rsid w:val="00D747A4"/>
    <w:pPr>
      <w:spacing w:line="220" w:lineRule="atLeast"/>
      <w:jc w:val="left"/>
    </w:pPr>
    <w:rPr>
      <w:i/>
    </w:rPr>
  </w:style>
  <w:style w:type="paragraph" w:customStyle="1" w:styleId="2colMainText">
    <w:name w:val="2colMainText"/>
    <w:aliases w:val="2MT"/>
    <w:basedOn w:val="FirstPara"/>
    <w:uiPriority w:val="99"/>
    <w:rsid w:val="00D747A4"/>
    <w:pPr>
      <w:spacing w:before="0" w:line="220" w:lineRule="atLeast"/>
      <w:ind w:firstLine="180"/>
      <w:jc w:val="left"/>
    </w:pPr>
    <w:rPr>
      <w:sz w:val="18"/>
    </w:rPr>
  </w:style>
  <w:style w:type="paragraph" w:customStyle="1" w:styleId="2colFirstPara">
    <w:name w:val="2colFirstPara"/>
    <w:aliases w:val="2FP"/>
    <w:basedOn w:val="2colMainText"/>
    <w:next w:val="2colMainText"/>
    <w:uiPriority w:val="99"/>
    <w:rsid w:val="00D747A4"/>
    <w:pPr>
      <w:ind w:firstLine="0"/>
    </w:pPr>
  </w:style>
  <w:style w:type="paragraph" w:customStyle="1" w:styleId="2colBullet">
    <w:name w:val="2colBullet"/>
    <w:aliases w:val="2B"/>
    <w:basedOn w:val="2colMainText"/>
    <w:uiPriority w:val="99"/>
    <w:rsid w:val="00D747A4"/>
    <w:pPr>
      <w:tabs>
        <w:tab w:val="left" w:pos="180"/>
      </w:tabs>
      <w:spacing w:after="60"/>
      <w:ind w:left="180" w:hanging="180"/>
    </w:pPr>
  </w:style>
  <w:style w:type="paragraph" w:customStyle="1" w:styleId="2colH2">
    <w:name w:val="2colH2"/>
    <w:aliases w:val="2H2"/>
    <w:basedOn w:val="2colFirstPara"/>
    <w:uiPriority w:val="99"/>
    <w:rsid w:val="00D747A4"/>
    <w:pPr>
      <w:tabs>
        <w:tab w:val="left" w:pos="360"/>
      </w:tabs>
      <w:spacing w:after="60" w:line="240" w:lineRule="atLeast"/>
    </w:pPr>
    <w:rPr>
      <w:i/>
      <w:sz w:val="20"/>
    </w:rPr>
  </w:style>
  <w:style w:type="paragraph" w:customStyle="1" w:styleId="HeadL1">
    <w:name w:val="HeadL1"/>
    <w:aliases w:val="H1"/>
    <w:basedOn w:val="FirstPara"/>
    <w:next w:val="FirstPara"/>
    <w:uiPriority w:val="99"/>
    <w:rsid w:val="00D747A4"/>
    <w:pPr>
      <w:keepNext/>
      <w:tabs>
        <w:tab w:val="left" w:pos="360"/>
      </w:tabs>
      <w:spacing w:before="480" w:after="120"/>
      <w:ind w:left="360" w:hanging="360"/>
      <w:jc w:val="left"/>
    </w:pPr>
    <w:rPr>
      <w:b/>
      <w:sz w:val="22"/>
    </w:rPr>
  </w:style>
  <w:style w:type="paragraph" w:customStyle="1" w:styleId="HeadL2">
    <w:name w:val="HeadL2"/>
    <w:aliases w:val="H2"/>
    <w:basedOn w:val="FirstPara"/>
    <w:next w:val="FirstPara"/>
    <w:uiPriority w:val="99"/>
    <w:rsid w:val="00D747A4"/>
    <w:pPr>
      <w:keepNext/>
      <w:tabs>
        <w:tab w:val="left" w:pos="480"/>
      </w:tabs>
      <w:spacing w:before="300" w:after="60"/>
      <w:ind w:left="480" w:hanging="480"/>
      <w:jc w:val="left"/>
    </w:pPr>
    <w:rPr>
      <w:i/>
      <w:sz w:val="22"/>
    </w:rPr>
  </w:style>
  <w:style w:type="paragraph" w:customStyle="1" w:styleId="HeadL3">
    <w:name w:val="HeadL3"/>
    <w:aliases w:val="H3"/>
    <w:basedOn w:val="HeadL2"/>
    <w:next w:val="FirstPara"/>
    <w:uiPriority w:val="99"/>
    <w:rsid w:val="00D747A4"/>
    <w:pPr>
      <w:tabs>
        <w:tab w:val="clear" w:pos="480"/>
        <w:tab w:val="left" w:pos="600"/>
      </w:tabs>
      <w:spacing w:after="0"/>
      <w:ind w:left="600" w:hanging="600"/>
    </w:pPr>
  </w:style>
  <w:style w:type="paragraph" w:customStyle="1" w:styleId="ListedBullets">
    <w:name w:val="ListedBullets"/>
    <w:aliases w:val="LB"/>
    <w:basedOn w:val="FirstPara"/>
    <w:uiPriority w:val="99"/>
    <w:rsid w:val="00D747A4"/>
    <w:pPr>
      <w:tabs>
        <w:tab w:val="num" w:pos="360"/>
      </w:tabs>
      <w:ind w:left="360" w:hanging="360"/>
      <w:jc w:val="left"/>
    </w:pPr>
  </w:style>
  <w:style w:type="paragraph" w:customStyle="1" w:styleId="ListedNos">
    <w:name w:val="ListedNos"/>
    <w:aliases w:val="LN"/>
    <w:basedOn w:val="ListedBullets"/>
    <w:uiPriority w:val="99"/>
    <w:rsid w:val="00D747A4"/>
  </w:style>
  <w:style w:type="paragraph" w:customStyle="1" w:styleId="ListUnNod">
    <w:name w:val="ListUnNod"/>
    <w:aliases w:val="LU"/>
    <w:basedOn w:val="ListedBullets"/>
    <w:uiPriority w:val="99"/>
    <w:rsid w:val="00D747A4"/>
    <w:pPr>
      <w:ind w:left="0" w:firstLine="0"/>
    </w:pPr>
  </w:style>
  <w:style w:type="paragraph" w:customStyle="1" w:styleId="refNotes">
    <w:name w:val="refNotes"/>
    <w:aliases w:val="REF,RefNotes"/>
    <w:basedOn w:val="FirstPara"/>
    <w:uiPriority w:val="99"/>
    <w:rsid w:val="00D747A4"/>
    <w:pPr>
      <w:tabs>
        <w:tab w:val="left" w:pos="360"/>
        <w:tab w:val="left" w:pos="600"/>
      </w:tabs>
      <w:spacing w:before="0" w:after="60" w:line="200" w:lineRule="atLeast"/>
      <w:ind w:left="360" w:hanging="360"/>
    </w:pPr>
    <w:rPr>
      <w:sz w:val="18"/>
    </w:rPr>
  </w:style>
  <w:style w:type="paragraph" w:customStyle="1" w:styleId="Source">
    <w:name w:val="Source"/>
    <w:aliases w:val="SO"/>
    <w:basedOn w:val="FirstPara"/>
    <w:next w:val="FirstPara"/>
    <w:uiPriority w:val="99"/>
    <w:rsid w:val="00D747A4"/>
    <w:pPr>
      <w:spacing w:before="60" w:line="200" w:lineRule="atLeast"/>
      <w:ind w:left="720" w:right="720"/>
      <w:jc w:val="left"/>
    </w:pPr>
    <w:rPr>
      <w:sz w:val="18"/>
    </w:rPr>
  </w:style>
  <w:style w:type="paragraph" w:customStyle="1" w:styleId="QuotationDisp">
    <w:name w:val="QuotationDisp"/>
    <w:aliases w:val="QU"/>
    <w:basedOn w:val="FirstPara"/>
    <w:uiPriority w:val="99"/>
    <w:rsid w:val="00D747A4"/>
    <w:pPr>
      <w:spacing w:line="200" w:lineRule="atLeast"/>
      <w:ind w:left="720" w:right="720"/>
    </w:pPr>
    <w:rPr>
      <w:sz w:val="18"/>
    </w:rPr>
  </w:style>
  <w:style w:type="paragraph" w:customStyle="1" w:styleId="FigureCaption0">
    <w:name w:val="FigureCaption"/>
    <w:aliases w:val="FC"/>
    <w:basedOn w:val="FirstPara"/>
    <w:uiPriority w:val="99"/>
    <w:rsid w:val="00D747A4"/>
    <w:pPr>
      <w:tabs>
        <w:tab w:val="left" w:pos="840"/>
        <w:tab w:val="left" w:pos="1680"/>
      </w:tabs>
      <w:spacing w:before="240" w:after="120" w:line="200" w:lineRule="atLeast"/>
      <w:ind w:left="835" w:hanging="835"/>
      <w:jc w:val="left"/>
    </w:pPr>
    <w:rPr>
      <w:sz w:val="18"/>
    </w:rPr>
  </w:style>
  <w:style w:type="paragraph" w:customStyle="1" w:styleId="EquationDisp">
    <w:name w:val="EquationDisp"/>
    <w:aliases w:val="EQN"/>
    <w:basedOn w:val="FirstPara"/>
    <w:uiPriority w:val="99"/>
    <w:rsid w:val="00D747A4"/>
    <w:pPr>
      <w:tabs>
        <w:tab w:val="right" w:pos="7200"/>
      </w:tabs>
      <w:ind w:left="480"/>
      <w:jc w:val="left"/>
    </w:pPr>
  </w:style>
  <w:style w:type="paragraph" w:customStyle="1" w:styleId="Bibliografia1">
    <w:name w:val="Bibliografia1"/>
    <w:aliases w:val="BIB"/>
    <w:basedOn w:val="FirstPara"/>
    <w:uiPriority w:val="99"/>
    <w:rsid w:val="00D747A4"/>
    <w:pPr>
      <w:spacing w:before="0" w:after="60" w:line="200" w:lineRule="atLeast"/>
      <w:ind w:left="480" w:hanging="480"/>
    </w:pPr>
    <w:rPr>
      <w:sz w:val="18"/>
    </w:rPr>
  </w:style>
  <w:style w:type="paragraph" w:customStyle="1" w:styleId="AbsKeyBibli">
    <w:name w:val="AbsKeyBibli"/>
    <w:aliases w:val="ABS"/>
    <w:basedOn w:val="FirstPara"/>
    <w:uiPriority w:val="99"/>
    <w:rsid w:val="00D747A4"/>
    <w:pPr>
      <w:widowControl w:val="0"/>
      <w:tabs>
        <w:tab w:val="left" w:pos="960"/>
      </w:tabs>
      <w:spacing w:before="0" w:after="200" w:line="200" w:lineRule="atLeast"/>
      <w:ind w:left="720" w:right="720"/>
    </w:pPr>
    <w:rPr>
      <w:sz w:val="18"/>
    </w:rPr>
  </w:style>
  <w:style w:type="paragraph" w:customStyle="1" w:styleId="AuthAdds">
    <w:name w:val="AuthAdds"/>
    <w:aliases w:val="ADR"/>
    <w:basedOn w:val="FirstPara"/>
    <w:next w:val="AbsKeyBibli"/>
    <w:uiPriority w:val="99"/>
    <w:rsid w:val="00D747A4"/>
    <w:pPr>
      <w:widowControl w:val="0"/>
      <w:spacing w:before="0" w:after="200"/>
      <w:ind w:left="720" w:right="720"/>
      <w:jc w:val="left"/>
    </w:pPr>
  </w:style>
  <w:style w:type="paragraph" w:customStyle="1" w:styleId="PaperTitle">
    <w:name w:val="PaperTitle"/>
    <w:aliases w:val="PT"/>
    <w:basedOn w:val="FirstPara"/>
    <w:next w:val="AuthNames"/>
    <w:uiPriority w:val="99"/>
    <w:rsid w:val="00D747A4"/>
    <w:pPr>
      <w:pBdr>
        <w:top w:val="single" w:sz="12" w:space="4" w:color="auto"/>
        <w:bottom w:val="single" w:sz="12" w:space="4" w:color="auto"/>
      </w:pBdr>
      <w:spacing w:before="0" w:after="240" w:line="320" w:lineRule="atLeast"/>
      <w:jc w:val="left"/>
    </w:pPr>
    <w:rPr>
      <w:rFonts w:ascii="Arial" w:hAnsi="Arial"/>
      <w:b/>
      <w:sz w:val="28"/>
    </w:rPr>
  </w:style>
  <w:style w:type="paragraph" w:customStyle="1" w:styleId="AuthNames">
    <w:name w:val="AuthNames"/>
    <w:aliases w:val="AU"/>
    <w:basedOn w:val="FirstPara"/>
    <w:next w:val="AuthAdds"/>
    <w:uiPriority w:val="99"/>
    <w:rsid w:val="00D747A4"/>
    <w:pPr>
      <w:spacing w:after="120" w:line="320" w:lineRule="atLeast"/>
      <w:ind w:left="720" w:right="720"/>
      <w:jc w:val="left"/>
    </w:pPr>
    <w:rPr>
      <w:rFonts w:ascii="Arial" w:hAnsi="Arial"/>
      <w:sz w:val="28"/>
    </w:rPr>
  </w:style>
  <w:style w:type="paragraph" w:customStyle="1" w:styleId="TH">
    <w:name w:val="TH"/>
    <w:basedOn w:val="FirstPara"/>
    <w:next w:val="MainText"/>
    <w:uiPriority w:val="99"/>
    <w:rsid w:val="00D747A4"/>
    <w:pPr>
      <w:tabs>
        <w:tab w:val="left" w:pos="960"/>
        <w:tab w:val="left" w:pos="1920"/>
      </w:tabs>
      <w:spacing w:before="240" w:after="120" w:line="200" w:lineRule="atLeast"/>
      <w:ind w:left="965" w:hanging="965"/>
      <w:jc w:val="left"/>
    </w:pPr>
    <w:rPr>
      <w:sz w:val="18"/>
    </w:rPr>
  </w:style>
  <w:style w:type="paragraph" w:customStyle="1" w:styleId="ListSubsid">
    <w:name w:val="ListSubsid"/>
    <w:aliases w:val="LS"/>
    <w:basedOn w:val="ListUnNod"/>
    <w:uiPriority w:val="99"/>
    <w:rsid w:val="00D747A4"/>
    <w:pPr>
      <w:keepLines/>
      <w:tabs>
        <w:tab w:val="left" w:pos="960"/>
      </w:tabs>
      <w:spacing w:before="60"/>
      <w:ind w:left="960" w:hanging="480"/>
    </w:pPr>
  </w:style>
  <w:style w:type="paragraph" w:customStyle="1" w:styleId="Rule">
    <w:name w:val="Rule"/>
    <w:aliases w:val="RU"/>
    <w:basedOn w:val="AbsKeyBibli"/>
    <w:next w:val="HeadL1"/>
    <w:uiPriority w:val="99"/>
    <w:rsid w:val="00D747A4"/>
    <w:pPr>
      <w:pBdr>
        <w:bottom w:val="single" w:sz="12" w:space="0" w:color="auto"/>
      </w:pBdr>
      <w:spacing w:after="0" w:line="240" w:lineRule="auto"/>
      <w:ind w:left="0" w:right="0"/>
    </w:pPr>
    <w:rPr>
      <w:sz w:val="12"/>
    </w:rPr>
  </w:style>
  <w:style w:type="paragraph" w:customStyle="1" w:styleId="TN">
    <w:name w:val="TN"/>
    <w:basedOn w:val="Source"/>
    <w:uiPriority w:val="99"/>
    <w:rsid w:val="00D747A4"/>
    <w:pPr>
      <w:keepLines/>
      <w:tabs>
        <w:tab w:val="left" w:pos="240"/>
      </w:tabs>
      <w:ind w:left="240" w:hanging="240"/>
    </w:pPr>
  </w:style>
  <w:style w:type="paragraph" w:customStyle="1" w:styleId="TL">
    <w:name w:val="TL"/>
    <w:basedOn w:val="Table"/>
    <w:uiPriority w:val="99"/>
    <w:rsid w:val="00D747A4"/>
    <w:pPr>
      <w:keepLines w:val="0"/>
      <w:tabs>
        <w:tab w:val="left" w:pos="360"/>
      </w:tabs>
      <w:autoSpaceDE/>
      <w:autoSpaceDN/>
      <w:adjustRightInd/>
      <w:spacing w:before="40" w:after="40" w:line="200" w:lineRule="atLeast"/>
      <w:jc w:val="left"/>
    </w:pPr>
    <w:rPr>
      <w:sz w:val="18"/>
      <w:szCs w:val="24"/>
      <w:lang w:val="en-GB" w:eastAsia="en-US"/>
    </w:rPr>
  </w:style>
  <w:style w:type="paragraph" w:customStyle="1" w:styleId="TC">
    <w:name w:val="TC"/>
    <w:basedOn w:val="Table"/>
    <w:uiPriority w:val="99"/>
    <w:rsid w:val="00D747A4"/>
    <w:pPr>
      <w:keepLines w:val="0"/>
      <w:autoSpaceDE/>
      <w:autoSpaceDN/>
      <w:adjustRightInd/>
      <w:spacing w:before="40" w:after="40" w:line="200" w:lineRule="atLeast"/>
    </w:pPr>
    <w:rPr>
      <w:sz w:val="18"/>
      <w:szCs w:val="24"/>
      <w:lang w:val="en-GB" w:eastAsia="en-US"/>
    </w:rPr>
  </w:style>
  <w:style w:type="paragraph" w:customStyle="1" w:styleId="TR">
    <w:name w:val="TR"/>
    <w:basedOn w:val="Table"/>
    <w:uiPriority w:val="99"/>
    <w:rsid w:val="00D747A4"/>
    <w:pPr>
      <w:keepLines w:val="0"/>
      <w:autoSpaceDE/>
      <w:autoSpaceDN/>
      <w:adjustRightInd/>
      <w:spacing w:before="40" w:after="40" w:line="200" w:lineRule="atLeast"/>
      <w:ind w:right="120"/>
      <w:jc w:val="right"/>
    </w:pPr>
    <w:rPr>
      <w:sz w:val="18"/>
      <w:szCs w:val="24"/>
      <w:lang w:val="en-GB" w:eastAsia="en-US"/>
    </w:rPr>
  </w:style>
  <w:style w:type="paragraph" w:customStyle="1" w:styleId="ColHead">
    <w:name w:val="ColHead"/>
    <w:aliases w:val="CH"/>
    <w:basedOn w:val="TL"/>
    <w:uiPriority w:val="99"/>
    <w:rsid w:val="00D747A4"/>
    <w:pPr>
      <w:jc w:val="center"/>
    </w:pPr>
    <w:rPr>
      <w:i/>
    </w:rPr>
  </w:style>
  <w:style w:type="paragraph" w:customStyle="1" w:styleId="TD">
    <w:name w:val="TD"/>
    <w:basedOn w:val="TL"/>
    <w:uiPriority w:val="99"/>
    <w:rsid w:val="00D747A4"/>
    <w:pPr>
      <w:tabs>
        <w:tab w:val="decimal" w:pos="460"/>
      </w:tabs>
    </w:pPr>
  </w:style>
  <w:style w:type="paragraph" w:customStyle="1" w:styleId="Graphic">
    <w:name w:val="Graphic"/>
    <w:aliases w:val="GR"/>
    <w:basedOn w:val="MainText"/>
    <w:uiPriority w:val="99"/>
    <w:rsid w:val="00D747A4"/>
    <w:pPr>
      <w:spacing w:after="240" w:line="240" w:lineRule="auto"/>
      <w:ind w:firstLine="0"/>
    </w:pPr>
  </w:style>
  <w:style w:type="paragraph" w:customStyle="1" w:styleId="-H2">
    <w:name w:val="-H2"/>
    <w:basedOn w:val="HeadL2"/>
    <w:uiPriority w:val="99"/>
    <w:rsid w:val="00D747A4"/>
    <w:pPr>
      <w:spacing w:before="120"/>
    </w:pPr>
  </w:style>
  <w:style w:type="paragraph" w:customStyle="1" w:styleId="-FP">
    <w:name w:val="-FP"/>
    <w:basedOn w:val="FirstPara"/>
    <w:uiPriority w:val="99"/>
    <w:rsid w:val="00D747A4"/>
    <w:pPr>
      <w:spacing w:before="0"/>
    </w:pPr>
  </w:style>
  <w:style w:type="paragraph" w:customStyle="1" w:styleId="-FC">
    <w:name w:val="-FC"/>
    <w:basedOn w:val="FirstPara"/>
    <w:uiPriority w:val="99"/>
    <w:rsid w:val="00D747A4"/>
    <w:pPr>
      <w:tabs>
        <w:tab w:val="left" w:pos="840"/>
        <w:tab w:val="left" w:pos="1680"/>
      </w:tabs>
      <w:spacing w:before="0" w:after="120" w:line="200" w:lineRule="atLeast"/>
      <w:jc w:val="left"/>
    </w:pPr>
    <w:rPr>
      <w:sz w:val="18"/>
    </w:rPr>
  </w:style>
  <w:style w:type="paragraph" w:customStyle="1" w:styleId="-H1">
    <w:name w:val="-H1"/>
    <w:basedOn w:val="HeadL1"/>
    <w:uiPriority w:val="99"/>
    <w:rsid w:val="00D747A4"/>
    <w:pPr>
      <w:spacing w:before="0"/>
    </w:pPr>
  </w:style>
  <w:style w:type="paragraph" w:customStyle="1" w:styleId="fh">
    <w:name w:val="fh"/>
    <w:basedOn w:val="FigureCaption0"/>
    <w:uiPriority w:val="99"/>
    <w:rsid w:val="00D747A4"/>
    <w:rPr>
      <w:sz w:val="28"/>
    </w:rPr>
  </w:style>
  <w:style w:type="paragraph" w:customStyle="1" w:styleId="ExampleDefinition">
    <w:name w:val="ExampleDefinition"/>
    <w:basedOn w:val="FirstPara"/>
    <w:uiPriority w:val="99"/>
    <w:rsid w:val="00D747A4"/>
    <w:pPr>
      <w:keepNext/>
      <w:tabs>
        <w:tab w:val="left" w:pos="1161"/>
      </w:tabs>
      <w:spacing w:before="240"/>
    </w:pPr>
  </w:style>
  <w:style w:type="paragraph" w:customStyle="1" w:styleId="hypothesis">
    <w:name w:val="hypothesis"/>
    <w:basedOn w:val="MainText"/>
    <w:next w:val="FirstPara"/>
    <w:uiPriority w:val="99"/>
    <w:rsid w:val="00D747A4"/>
    <w:pPr>
      <w:spacing w:before="120"/>
      <w:ind w:left="302" w:firstLine="0"/>
    </w:pPr>
    <w:rPr>
      <w:i/>
    </w:rPr>
  </w:style>
  <w:style w:type="paragraph" w:customStyle="1" w:styleId="Theorempreposition">
    <w:name w:val="Theorempreposition"/>
    <w:basedOn w:val="Normalny"/>
    <w:uiPriority w:val="99"/>
    <w:rsid w:val="00D747A4"/>
    <w:pPr>
      <w:keepNext/>
      <w:tabs>
        <w:tab w:val="left" w:pos="1161"/>
      </w:tabs>
      <w:spacing w:before="240" w:line="240" w:lineRule="atLeast"/>
    </w:pPr>
    <w:rPr>
      <w:i/>
      <w:sz w:val="20"/>
      <w:lang w:val="en-GB" w:eastAsia="en-US"/>
    </w:rPr>
  </w:style>
  <w:style w:type="paragraph" w:customStyle="1" w:styleId="Reference0">
    <w:name w:val="Reference"/>
    <w:basedOn w:val="refNotes"/>
    <w:uiPriority w:val="99"/>
    <w:rsid w:val="00D747A4"/>
    <w:pPr>
      <w:tabs>
        <w:tab w:val="clear" w:pos="360"/>
      </w:tabs>
      <w:ind w:left="0" w:firstLine="0"/>
    </w:pPr>
  </w:style>
  <w:style w:type="paragraph" w:customStyle="1" w:styleId="HTMLBody">
    <w:name w:val="HTML Body"/>
    <w:uiPriority w:val="99"/>
    <w:rsid w:val="00D747A4"/>
    <w:rPr>
      <w:rFonts w:ascii="Arial" w:hAnsi="Arial"/>
      <w:lang w:val="en-US" w:eastAsia="en-US"/>
    </w:rPr>
  </w:style>
  <w:style w:type="paragraph" w:customStyle="1" w:styleId="WW-Textkrper2">
    <w:name w:val="WW-Textkörper 2"/>
    <w:basedOn w:val="Normalny"/>
    <w:uiPriority w:val="99"/>
    <w:rsid w:val="00D747A4"/>
    <w:pPr>
      <w:suppressAutoHyphens/>
    </w:pPr>
    <w:rPr>
      <w:rFonts w:ascii="Arial" w:hAnsi="Arial"/>
      <w:szCs w:val="20"/>
      <w:lang w:val="de-DE" w:eastAsia="de-DE"/>
    </w:rPr>
  </w:style>
  <w:style w:type="paragraph" w:customStyle="1" w:styleId="Normal1">
    <w:name w:val="Normal1"/>
    <w:basedOn w:val="Normalny"/>
    <w:uiPriority w:val="99"/>
    <w:rsid w:val="00D747A4"/>
    <w:pPr>
      <w:widowControl w:val="0"/>
      <w:suppressAutoHyphens/>
      <w:autoSpaceDE w:val="0"/>
      <w:jc w:val="left"/>
    </w:pPr>
    <w:rPr>
      <w:sz w:val="20"/>
      <w:szCs w:val="20"/>
      <w:lang w:val="de-DE" w:eastAsia="en-US"/>
    </w:rPr>
  </w:style>
  <w:style w:type="paragraph" w:customStyle="1" w:styleId="BodyText1">
    <w:name w:val="Body Text1"/>
    <w:basedOn w:val="Normal1"/>
    <w:uiPriority w:val="99"/>
    <w:rsid w:val="00D747A4"/>
    <w:rPr>
      <w:rFonts w:ascii="Arial" w:hAnsi="Arial" w:cs="Arial"/>
      <w:sz w:val="24"/>
      <w:szCs w:val="24"/>
    </w:rPr>
  </w:style>
  <w:style w:type="paragraph" w:customStyle="1" w:styleId="tekstglowny">
    <w:name w:val="tekst_glowny"/>
    <w:basedOn w:val="Normalny"/>
    <w:link w:val="tekstglownyZnak"/>
    <w:uiPriority w:val="99"/>
    <w:rsid w:val="00D747A4"/>
    <w:pPr>
      <w:ind w:firstLine="454"/>
    </w:pPr>
    <w:rPr>
      <w:sz w:val="22"/>
      <w:szCs w:val="20"/>
    </w:rPr>
  </w:style>
  <w:style w:type="character" w:customStyle="1" w:styleId="titular">
    <w:name w:val="titular"/>
    <w:basedOn w:val="Domylnaczcionkaakapitu"/>
    <w:uiPriority w:val="99"/>
    <w:rsid w:val="00D747A4"/>
    <w:rPr>
      <w:rFonts w:cs="Times New Roman"/>
    </w:rPr>
  </w:style>
  <w:style w:type="character" w:customStyle="1" w:styleId="field-content">
    <w:name w:val="field-content"/>
    <w:basedOn w:val="Domylnaczcionkaakapitu"/>
    <w:uiPriority w:val="99"/>
    <w:rsid w:val="00D747A4"/>
    <w:rPr>
      <w:rFonts w:cs="Times New Roman"/>
    </w:rPr>
  </w:style>
  <w:style w:type="paragraph" w:customStyle="1" w:styleId="Firstparagraph">
    <w:name w:val="First paragraph"/>
    <w:basedOn w:val="Normalny"/>
    <w:next w:val="Normalny"/>
    <w:rsid w:val="00D747A4"/>
    <w:pPr>
      <w:spacing w:before="284"/>
    </w:pPr>
    <w:rPr>
      <w:sz w:val="20"/>
      <w:szCs w:val="20"/>
      <w:lang w:val="en-GB"/>
    </w:rPr>
  </w:style>
  <w:style w:type="paragraph" w:customStyle="1" w:styleId="References">
    <w:name w:val="References"/>
    <w:basedOn w:val="Normalny"/>
    <w:rsid w:val="00D747A4"/>
    <w:pPr>
      <w:keepLines/>
      <w:numPr>
        <w:numId w:val="23"/>
      </w:numPr>
    </w:pPr>
    <w:rPr>
      <w:sz w:val="20"/>
      <w:szCs w:val="20"/>
      <w:lang w:val="en-GB"/>
    </w:rPr>
  </w:style>
  <w:style w:type="paragraph" w:customStyle="1" w:styleId="Abstract0">
    <w:name w:val="Abstract"/>
    <w:basedOn w:val="Normalny"/>
    <w:next w:val="Normalny"/>
    <w:rsid w:val="009D307B"/>
    <w:pPr>
      <w:spacing w:before="567"/>
      <w:ind w:firstLine="284"/>
    </w:pPr>
    <w:rPr>
      <w:sz w:val="20"/>
      <w:szCs w:val="20"/>
      <w:lang w:val="en-US"/>
    </w:rPr>
  </w:style>
  <w:style w:type="paragraph" w:customStyle="1" w:styleId="Figuredescription">
    <w:name w:val="Figure description"/>
    <w:basedOn w:val="Normalny"/>
    <w:next w:val="Normalny"/>
    <w:rsid w:val="009D307B"/>
    <w:pPr>
      <w:numPr>
        <w:numId w:val="25"/>
      </w:numPr>
      <w:tabs>
        <w:tab w:val="left" w:pos="1021"/>
      </w:tabs>
      <w:spacing w:after="120"/>
      <w:jc w:val="center"/>
    </w:pPr>
    <w:rPr>
      <w:b/>
      <w:sz w:val="20"/>
      <w:szCs w:val="20"/>
      <w:lang w:val="en-US"/>
    </w:rPr>
  </w:style>
  <w:style w:type="paragraph" w:customStyle="1" w:styleId="tekstreferatu">
    <w:name w:val="tekst referatu"/>
    <w:basedOn w:val="Normalny"/>
    <w:rsid w:val="009D307B"/>
    <w:pPr>
      <w:spacing w:line="260" w:lineRule="atLeast"/>
      <w:ind w:firstLine="284"/>
    </w:pPr>
    <w:rPr>
      <w:sz w:val="22"/>
      <w:szCs w:val="20"/>
    </w:rPr>
  </w:style>
  <w:style w:type="paragraph" w:customStyle="1" w:styleId="Normalny11pt">
    <w:name w:val="Normalny  11 pt"/>
    <w:basedOn w:val="Normalny"/>
    <w:rsid w:val="009D307B"/>
    <w:pPr>
      <w:ind w:firstLine="567"/>
    </w:pPr>
    <w:rPr>
      <w:sz w:val="20"/>
      <w:szCs w:val="20"/>
      <w:lang w:val="en-GB"/>
    </w:rPr>
  </w:style>
  <w:style w:type="paragraph" w:customStyle="1" w:styleId="bibliografia10">
    <w:name w:val="bibliografia1"/>
    <w:basedOn w:val="Normalny"/>
    <w:rsid w:val="000C3DAC"/>
    <w:pPr>
      <w:spacing w:line="220" w:lineRule="exact"/>
      <w:ind w:left="300" w:hanging="300"/>
    </w:pPr>
    <w:rPr>
      <w:sz w:val="18"/>
      <w:szCs w:val="20"/>
      <w:lang w:val="en-US"/>
    </w:rPr>
  </w:style>
  <w:style w:type="paragraph" w:customStyle="1" w:styleId="a0">
    <w:name w:val="參考文獻"/>
    <w:basedOn w:val="a3"/>
    <w:rsid w:val="00F41683"/>
    <w:pPr>
      <w:jc w:val="center"/>
    </w:pPr>
    <w:rPr>
      <w:rFonts w:ascii="華康中黑體" w:eastAsia="華康中黑體" w:hint="eastAsia"/>
      <w:b/>
      <w:sz w:val="40"/>
    </w:rPr>
  </w:style>
  <w:style w:type="paragraph" w:customStyle="1" w:styleId="a3">
    <w:name w:val="文獻"/>
    <w:basedOn w:val="Normalny"/>
    <w:rsid w:val="00F41683"/>
    <w:pPr>
      <w:widowControl w:val="0"/>
      <w:adjustRightInd w:val="0"/>
      <w:spacing w:line="400" w:lineRule="atLeast"/>
      <w:ind w:left="840" w:hanging="840"/>
      <w:jc w:val="left"/>
    </w:pPr>
    <w:rPr>
      <w:rFonts w:eastAsia="MingLiU"/>
      <w:sz w:val="26"/>
      <w:szCs w:val="20"/>
      <w:lang w:val="en-US" w:eastAsia="zh-TW"/>
    </w:rPr>
  </w:style>
  <w:style w:type="paragraph" w:styleId="Listanumerowana">
    <w:name w:val="List Number"/>
    <w:basedOn w:val="Normalny"/>
    <w:rsid w:val="00EC652F"/>
    <w:pPr>
      <w:numPr>
        <w:numId w:val="36"/>
      </w:numPr>
      <w:contextualSpacing/>
    </w:pPr>
  </w:style>
  <w:style w:type="paragraph" w:customStyle="1" w:styleId="SORtekst">
    <w:name w:val="SOR_tekst"/>
    <w:basedOn w:val="Normalny"/>
    <w:rsid w:val="00EC652F"/>
    <w:rPr>
      <w:lang w:val="sl-SI" w:eastAsia="sl-SI"/>
    </w:rPr>
  </w:style>
  <w:style w:type="paragraph" w:customStyle="1" w:styleId="acknowledgements0">
    <w:name w:val="acknowledgements"/>
    <w:basedOn w:val="Normalny"/>
    <w:next w:val="Normalny"/>
    <w:rsid w:val="00EC652F"/>
    <w:pPr>
      <w:overflowPunct w:val="0"/>
      <w:autoSpaceDE w:val="0"/>
      <w:autoSpaceDN w:val="0"/>
      <w:adjustRightInd w:val="0"/>
      <w:spacing w:before="240" w:line="360" w:lineRule="auto"/>
      <w:jc w:val="left"/>
      <w:textAlignment w:val="baseline"/>
    </w:pPr>
    <w:rPr>
      <w:sz w:val="20"/>
      <w:szCs w:val="20"/>
      <w:lang w:val="en-US" w:eastAsia="de-DE"/>
    </w:rPr>
  </w:style>
  <w:style w:type="paragraph" w:customStyle="1" w:styleId="NaslovSOR0502">
    <w:name w:val="Naslov_SOR05_02"/>
    <w:basedOn w:val="Normalny"/>
    <w:rsid w:val="00EC652F"/>
    <w:pPr>
      <w:numPr>
        <w:ilvl w:val="1"/>
        <w:numId w:val="37"/>
      </w:numPr>
      <w:tabs>
        <w:tab w:val="num" w:pos="284"/>
        <w:tab w:val="num" w:pos="1156"/>
      </w:tabs>
      <w:ind w:left="284" w:hanging="284"/>
      <w:jc w:val="left"/>
    </w:pPr>
    <w:rPr>
      <w:b/>
      <w:szCs w:val="28"/>
      <w:lang w:val="sl-SI" w:eastAsia="sl-SI"/>
    </w:rPr>
  </w:style>
  <w:style w:type="paragraph" w:customStyle="1" w:styleId="Style1">
    <w:name w:val="Style1"/>
    <w:basedOn w:val="Normalny"/>
    <w:link w:val="Style1Char"/>
    <w:rsid w:val="00774282"/>
    <w:pPr>
      <w:spacing w:after="200" w:line="276" w:lineRule="auto"/>
      <w:jc w:val="left"/>
    </w:pPr>
    <w:rPr>
      <w:rFonts w:cs="Arial"/>
      <w:szCs w:val="22"/>
      <w:lang w:val="en-US" w:eastAsia="en-US"/>
    </w:rPr>
  </w:style>
  <w:style w:type="character" w:customStyle="1" w:styleId="Style1Char">
    <w:name w:val="Style1 Char"/>
    <w:basedOn w:val="Domylnaczcionkaakapitu"/>
    <w:link w:val="Style1"/>
    <w:locked/>
    <w:rsid w:val="00774282"/>
    <w:rPr>
      <w:rFonts w:cs="Arial"/>
      <w:sz w:val="24"/>
      <w:szCs w:val="22"/>
      <w:lang w:val="en-US" w:eastAsia="en-US"/>
    </w:rPr>
  </w:style>
  <w:style w:type="paragraph" w:customStyle="1" w:styleId="Style2">
    <w:name w:val="Style2"/>
    <w:basedOn w:val="Normalny"/>
    <w:link w:val="Style2Char"/>
    <w:rsid w:val="00774282"/>
    <w:pPr>
      <w:spacing w:after="200" w:line="276" w:lineRule="auto"/>
      <w:jc w:val="left"/>
    </w:pPr>
    <w:rPr>
      <w:szCs w:val="22"/>
      <w:lang w:val="en-US" w:eastAsia="en-US"/>
    </w:rPr>
  </w:style>
  <w:style w:type="character" w:customStyle="1" w:styleId="Style2Char">
    <w:name w:val="Style2 Char"/>
    <w:basedOn w:val="Domylnaczcionkaakapitu"/>
    <w:link w:val="Style2"/>
    <w:locked/>
    <w:rsid w:val="00774282"/>
    <w:rPr>
      <w:sz w:val="24"/>
      <w:szCs w:val="22"/>
      <w:lang w:val="en-US" w:eastAsia="en-US"/>
    </w:rPr>
  </w:style>
  <w:style w:type="character" w:customStyle="1" w:styleId="Tekstzastpczy1">
    <w:name w:val="Tekst zastępczy1"/>
    <w:basedOn w:val="Domylnaczcionkaakapitu"/>
    <w:semiHidden/>
    <w:rsid w:val="00774282"/>
    <w:rPr>
      <w:rFonts w:cs="Times New Roman"/>
      <w:color w:val="808080"/>
    </w:rPr>
  </w:style>
  <w:style w:type="paragraph" w:customStyle="1" w:styleId="Els-body-text">
    <w:name w:val="Els-body-text"/>
    <w:rsid w:val="00774282"/>
    <w:pPr>
      <w:keepNext/>
      <w:spacing w:line="240" w:lineRule="exact"/>
      <w:ind w:firstLine="238"/>
      <w:jc w:val="both"/>
    </w:pPr>
    <w:rPr>
      <w:rFonts w:eastAsia="SimSun"/>
      <w:lang w:val="en-US" w:eastAsia="en-US"/>
    </w:rPr>
  </w:style>
  <w:style w:type="paragraph" w:customStyle="1" w:styleId="Pa10">
    <w:name w:val="Pa10"/>
    <w:basedOn w:val="Normalny"/>
    <w:next w:val="Normalny"/>
    <w:uiPriority w:val="99"/>
    <w:rsid w:val="006078E1"/>
    <w:pPr>
      <w:autoSpaceDE w:val="0"/>
      <w:autoSpaceDN w:val="0"/>
      <w:adjustRightInd w:val="0"/>
      <w:spacing w:line="191" w:lineRule="atLeast"/>
      <w:jc w:val="left"/>
    </w:pPr>
    <w:rPr>
      <w:rFonts w:ascii="Libre Semi Serif SSi" w:eastAsia="Calibri" w:hAnsi="Libre Semi Serif SSi"/>
      <w:lang w:val="pt-BR" w:eastAsia="en-US"/>
    </w:rPr>
  </w:style>
  <w:style w:type="paragraph" w:customStyle="1" w:styleId="BNDES">
    <w:name w:val="BNDES"/>
    <w:basedOn w:val="Normalny"/>
    <w:uiPriority w:val="99"/>
    <w:rsid w:val="006078E1"/>
    <w:rPr>
      <w:lang w:val="pt-BR" w:eastAsia="pt-BR"/>
    </w:rPr>
  </w:style>
  <w:style w:type="paragraph" w:customStyle="1" w:styleId="sdendnote-western">
    <w:name w:val="sdendnote-western"/>
    <w:basedOn w:val="Normalny"/>
    <w:uiPriority w:val="99"/>
    <w:rsid w:val="006078E1"/>
    <w:pPr>
      <w:spacing w:before="100" w:beforeAutospacing="1" w:after="142"/>
      <w:ind w:left="567" w:hanging="567"/>
      <w:jc w:val="left"/>
    </w:pPr>
    <w:rPr>
      <w:rFonts w:eastAsia="Calibri"/>
      <w:sz w:val="22"/>
      <w:szCs w:val="22"/>
    </w:rPr>
  </w:style>
  <w:style w:type="paragraph" w:customStyle="1" w:styleId="MCDMNormal-firstparagraph">
    <w:name w:val="MCDM Normal - first paragraph"/>
    <w:basedOn w:val="tekstglowny"/>
    <w:qFormat/>
    <w:rsid w:val="00DA6362"/>
    <w:pPr>
      <w:spacing w:line="270" w:lineRule="atLeast"/>
      <w:ind w:firstLine="0"/>
    </w:pPr>
    <w:rPr>
      <w:kern w:val="22"/>
      <w:szCs w:val="22"/>
      <w:lang w:val="en-US"/>
    </w:rPr>
  </w:style>
  <w:style w:type="paragraph" w:customStyle="1" w:styleId="MCDMNormal-secondparagraph">
    <w:name w:val="MCDM Normal - second paragraph"/>
    <w:basedOn w:val="tekstglowny"/>
    <w:link w:val="MCDMNormal-secondparagraphZnak"/>
    <w:qFormat/>
    <w:rsid w:val="00F260C5"/>
    <w:pPr>
      <w:spacing w:line="270" w:lineRule="atLeast"/>
      <w:ind w:firstLine="284"/>
    </w:pPr>
    <w:rPr>
      <w:kern w:val="22"/>
      <w:szCs w:val="22"/>
      <w:lang w:val="en-US"/>
    </w:rPr>
  </w:style>
  <w:style w:type="character" w:customStyle="1" w:styleId="tekstglownyZnak">
    <w:name w:val="tekst_glowny Znak"/>
    <w:basedOn w:val="Domylnaczcionkaakapitu"/>
    <w:link w:val="tekstglowny"/>
    <w:uiPriority w:val="99"/>
    <w:rsid w:val="00F260C5"/>
    <w:rPr>
      <w:sz w:val="22"/>
    </w:rPr>
  </w:style>
  <w:style w:type="character" w:customStyle="1" w:styleId="Normal-firstparagraphZnak">
    <w:name w:val="Normal - first paragraph Znak"/>
    <w:basedOn w:val="tekstglownyZnak"/>
    <w:link w:val="MCDMNormal-firstparagraph"/>
    <w:rsid w:val="00F260C5"/>
  </w:style>
  <w:style w:type="paragraph" w:customStyle="1" w:styleId="MCDMAbstractbody">
    <w:name w:val="MCDM Abstract body"/>
    <w:basedOn w:val="Normalny"/>
    <w:link w:val="MCDMAbstractbodyZnak"/>
    <w:qFormat/>
    <w:rsid w:val="00DA6362"/>
    <w:pPr>
      <w:ind w:left="284" w:right="284" w:firstLine="284"/>
    </w:pPr>
    <w:rPr>
      <w:kern w:val="22"/>
      <w:sz w:val="20"/>
      <w:szCs w:val="20"/>
      <w:lang w:val="en-US"/>
    </w:rPr>
  </w:style>
  <w:style w:type="character" w:customStyle="1" w:styleId="MCDMNormal-secondparagraphZnak">
    <w:name w:val="MCDM Normal - second paragraph Znak"/>
    <w:basedOn w:val="tekstglownyZnak"/>
    <w:link w:val="MCDMNormal-secondparagraph"/>
    <w:rsid w:val="00F260C5"/>
    <w:rPr>
      <w:kern w:val="22"/>
      <w:szCs w:val="22"/>
      <w:lang w:val="en-US"/>
    </w:rPr>
  </w:style>
  <w:style w:type="paragraph" w:customStyle="1" w:styleId="MCDMAbstracttitle">
    <w:name w:val="MCDM Abstract title"/>
    <w:basedOn w:val="Normalny"/>
    <w:link w:val="MCDMAbstracttitleZnak"/>
    <w:qFormat/>
    <w:rsid w:val="00DA6362"/>
    <w:pPr>
      <w:jc w:val="center"/>
    </w:pPr>
    <w:rPr>
      <w:b/>
      <w:kern w:val="22"/>
      <w:sz w:val="22"/>
      <w:szCs w:val="22"/>
      <w:lang w:val="en-US"/>
    </w:rPr>
  </w:style>
  <w:style w:type="character" w:customStyle="1" w:styleId="MCDMAbstractbodyZnak">
    <w:name w:val="MCDM Abstract body Znak"/>
    <w:basedOn w:val="Domylnaczcionkaakapitu"/>
    <w:link w:val="MCDMAbstractbody"/>
    <w:rsid w:val="00DA6362"/>
    <w:rPr>
      <w:kern w:val="22"/>
      <w:lang w:val="en-US"/>
    </w:rPr>
  </w:style>
  <w:style w:type="paragraph" w:customStyle="1" w:styleId="MCDMSubheading">
    <w:name w:val="MCDM Subheading"/>
    <w:basedOn w:val="tekstglowny"/>
    <w:link w:val="MCDMSubheadingZnak"/>
    <w:qFormat/>
    <w:rsid w:val="00DA6362"/>
    <w:pPr>
      <w:spacing w:line="276" w:lineRule="atLeast"/>
      <w:ind w:firstLine="284"/>
    </w:pPr>
    <w:rPr>
      <w:b/>
      <w:kern w:val="22"/>
      <w:szCs w:val="22"/>
      <w:lang w:val="en-US"/>
    </w:rPr>
  </w:style>
  <w:style w:type="character" w:customStyle="1" w:styleId="MCDMAbstracttitleZnak">
    <w:name w:val="MCDM Abstract title Znak"/>
    <w:basedOn w:val="Domylnaczcionkaakapitu"/>
    <w:link w:val="MCDMAbstracttitle"/>
    <w:rsid w:val="00DA6362"/>
    <w:rPr>
      <w:b/>
      <w:kern w:val="22"/>
      <w:sz w:val="22"/>
      <w:szCs w:val="22"/>
      <w:lang w:val="en-US"/>
    </w:rPr>
  </w:style>
  <w:style w:type="paragraph" w:customStyle="1" w:styleId="MCDMMinorheading">
    <w:name w:val="MCDM Minor heading"/>
    <w:basedOn w:val="Normalny"/>
    <w:link w:val="MCDMMinorheadingZnak"/>
    <w:rsid w:val="00DA6362"/>
    <w:rPr>
      <w:b/>
      <w:bCs/>
      <w:kern w:val="22"/>
      <w:sz w:val="22"/>
      <w:szCs w:val="22"/>
      <w:lang w:val="en-US"/>
    </w:rPr>
  </w:style>
  <w:style w:type="character" w:customStyle="1" w:styleId="MCDMSubheadingZnak">
    <w:name w:val="MCDM Subheading Znak"/>
    <w:basedOn w:val="tekstglownyZnak"/>
    <w:link w:val="MCDMSubheading"/>
    <w:rsid w:val="00DA6362"/>
    <w:rPr>
      <w:b/>
      <w:kern w:val="22"/>
      <w:szCs w:val="22"/>
      <w:lang w:val="en-US"/>
    </w:rPr>
  </w:style>
  <w:style w:type="paragraph" w:customStyle="1" w:styleId="MCDMMajorheading">
    <w:name w:val="MCDM Major heading"/>
    <w:basedOn w:val="Normalny"/>
    <w:link w:val="MCDMMajorheadingZnak"/>
    <w:qFormat/>
    <w:rsid w:val="00DA6362"/>
    <w:pPr>
      <w:spacing w:line="280" w:lineRule="atLeast"/>
    </w:pPr>
    <w:rPr>
      <w:b/>
      <w:kern w:val="22"/>
    </w:rPr>
  </w:style>
  <w:style w:type="character" w:customStyle="1" w:styleId="MCDMMinorheadingZnak">
    <w:name w:val="MCDM Minor heading Znak"/>
    <w:basedOn w:val="Domylnaczcionkaakapitu"/>
    <w:link w:val="MCDMMinorheading"/>
    <w:rsid w:val="00DA6362"/>
    <w:rPr>
      <w:b/>
      <w:bCs/>
      <w:kern w:val="22"/>
      <w:sz w:val="22"/>
      <w:szCs w:val="22"/>
      <w:lang w:val="en-US"/>
    </w:rPr>
  </w:style>
  <w:style w:type="paragraph" w:customStyle="1" w:styleId="MCDMFiguretitle">
    <w:name w:val="MCDM Figure title"/>
    <w:basedOn w:val="Normalny"/>
    <w:link w:val="MCDMFiguretitleZnak"/>
    <w:qFormat/>
    <w:rsid w:val="005E0CE3"/>
    <w:pPr>
      <w:spacing w:after="120"/>
      <w:ind w:left="737" w:hanging="737"/>
    </w:pPr>
    <w:rPr>
      <w:color w:val="000000"/>
      <w:kern w:val="22"/>
      <w:sz w:val="18"/>
      <w:szCs w:val="18"/>
      <w:lang w:val="en-GB"/>
    </w:rPr>
  </w:style>
  <w:style w:type="character" w:customStyle="1" w:styleId="MCDMMajorheadingZnak">
    <w:name w:val="MCDM Major heading Znak"/>
    <w:basedOn w:val="Domylnaczcionkaakapitu"/>
    <w:link w:val="MCDMMajorheading"/>
    <w:rsid w:val="00DA6362"/>
    <w:rPr>
      <w:b/>
      <w:kern w:val="22"/>
      <w:sz w:val="24"/>
      <w:szCs w:val="24"/>
    </w:rPr>
  </w:style>
  <w:style w:type="paragraph" w:customStyle="1" w:styleId="MCDMSource">
    <w:name w:val="MCDM Source"/>
    <w:basedOn w:val="Tekstpodstawowywcity"/>
    <w:link w:val="MCDMSourceZnak"/>
    <w:qFormat/>
    <w:rsid w:val="005E0CE3"/>
    <w:pPr>
      <w:ind w:firstLine="0"/>
    </w:pPr>
    <w:rPr>
      <w:kern w:val="22"/>
      <w:sz w:val="16"/>
      <w:szCs w:val="16"/>
    </w:rPr>
  </w:style>
  <w:style w:type="character" w:customStyle="1" w:styleId="MCDMFiguretitleZnak">
    <w:name w:val="MCDM Figure title Znak"/>
    <w:basedOn w:val="Domylnaczcionkaakapitu"/>
    <w:link w:val="MCDMFiguretitle"/>
    <w:rsid w:val="005E0CE3"/>
    <w:rPr>
      <w:color w:val="000000"/>
      <w:kern w:val="22"/>
      <w:sz w:val="18"/>
      <w:szCs w:val="18"/>
      <w:lang w:val="en-GB"/>
    </w:rPr>
  </w:style>
  <w:style w:type="character" w:customStyle="1" w:styleId="MCDMSourceZnak">
    <w:name w:val="MCDM Source Znak"/>
    <w:basedOn w:val="TekstpodstawowywcityZnak"/>
    <w:link w:val="MCDMSource"/>
    <w:rsid w:val="005E0CE3"/>
    <w:rPr>
      <w:kern w:val="22"/>
      <w:sz w:val="16"/>
      <w:szCs w:val="16"/>
    </w:rPr>
  </w:style>
</w:styles>
</file>

<file path=word/webSettings.xml><?xml version="1.0" encoding="utf-8"?>
<w:webSettings xmlns:r="http://schemas.openxmlformats.org/officeDocument/2006/relationships" xmlns:w="http://schemas.openxmlformats.org/wordprocessingml/2006/main">
  <w:divs>
    <w:div w:id="173960772">
      <w:bodyDiv w:val="1"/>
      <w:marLeft w:val="0"/>
      <w:marRight w:val="0"/>
      <w:marTop w:val="0"/>
      <w:marBottom w:val="0"/>
      <w:divBdr>
        <w:top w:val="none" w:sz="0" w:space="0" w:color="auto"/>
        <w:left w:val="none" w:sz="0" w:space="0" w:color="auto"/>
        <w:bottom w:val="none" w:sz="0" w:space="0" w:color="auto"/>
        <w:right w:val="none" w:sz="0" w:space="0" w:color="auto"/>
      </w:divBdr>
      <w:divsChild>
        <w:div w:id="383018605">
          <w:marLeft w:val="0"/>
          <w:marRight w:val="0"/>
          <w:marTop w:val="100"/>
          <w:marBottom w:val="100"/>
          <w:divBdr>
            <w:top w:val="none" w:sz="0" w:space="0" w:color="auto"/>
            <w:left w:val="none" w:sz="0" w:space="0" w:color="auto"/>
            <w:bottom w:val="none" w:sz="0" w:space="0" w:color="auto"/>
            <w:right w:val="none" w:sz="0" w:space="0" w:color="auto"/>
          </w:divBdr>
          <w:divsChild>
            <w:div w:id="240335369">
              <w:marLeft w:val="0"/>
              <w:marRight w:val="0"/>
              <w:marTop w:val="0"/>
              <w:marBottom w:val="0"/>
              <w:divBdr>
                <w:top w:val="none" w:sz="0" w:space="0" w:color="auto"/>
                <w:left w:val="none" w:sz="0" w:space="0" w:color="auto"/>
                <w:bottom w:val="none" w:sz="0" w:space="0" w:color="auto"/>
                <w:right w:val="none" w:sz="0" w:space="0" w:color="auto"/>
              </w:divBdr>
              <w:divsChild>
                <w:div w:id="1442217750">
                  <w:marLeft w:val="0"/>
                  <w:marRight w:val="0"/>
                  <w:marTop w:val="0"/>
                  <w:marBottom w:val="0"/>
                  <w:divBdr>
                    <w:top w:val="none" w:sz="0" w:space="0" w:color="auto"/>
                    <w:left w:val="none" w:sz="0" w:space="0" w:color="auto"/>
                    <w:bottom w:val="none" w:sz="0" w:space="0" w:color="auto"/>
                    <w:right w:val="none" w:sz="0" w:space="0" w:color="auto"/>
                  </w:divBdr>
                  <w:divsChild>
                    <w:div w:id="818041160">
                      <w:marLeft w:val="0"/>
                      <w:marRight w:val="0"/>
                      <w:marTop w:val="0"/>
                      <w:marBottom w:val="0"/>
                      <w:divBdr>
                        <w:top w:val="none" w:sz="0" w:space="0" w:color="auto"/>
                        <w:left w:val="none" w:sz="0" w:space="0" w:color="auto"/>
                        <w:bottom w:val="none" w:sz="0" w:space="0" w:color="auto"/>
                        <w:right w:val="none" w:sz="0" w:space="0" w:color="auto"/>
                      </w:divBdr>
                      <w:divsChild>
                        <w:div w:id="1184049473">
                          <w:marLeft w:val="0"/>
                          <w:marRight w:val="0"/>
                          <w:marTop w:val="0"/>
                          <w:marBottom w:val="0"/>
                          <w:divBdr>
                            <w:top w:val="none" w:sz="0" w:space="0" w:color="auto"/>
                            <w:left w:val="none" w:sz="0" w:space="0" w:color="auto"/>
                            <w:bottom w:val="none" w:sz="0" w:space="0" w:color="auto"/>
                            <w:right w:val="none" w:sz="0" w:space="0" w:color="auto"/>
                          </w:divBdr>
                          <w:divsChild>
                            <w:div w:id="492187533">
                              <w:marLeft w:val="0"/>
                              <w:marRight w:val="0"/>
                              <w:marTop w:val="0"/>
                              <w:marBottom w:val="0"/>
                              <w:divBdr>
                                <w:top w:val="none" w:sz="0" w:space="0" w:color="auto"/>
                                <w:left w:val="none" w:sz="0" w:space="0" w:color="auto"/>
                                <w:bottom w:val="none" w:sz="0" w:space="0" w:color="auto"/>
                                <w:right w:val="none" w:sz="0" w:space="0" w:color="auto"/>
                              </w:divBdr>
                              <w:divsChild>
                                <w:div w:id="1388381021">
                                  <w:marLeft w:val="0"/>
                                  <w:marRight w:val="0"/>
                                  <w:marTop w:val="0"/>
                                  <w:marBottom w:val="0"/>
                                  <w:divBdr>
                                    <w:top w:val="none" w:sz="0" w:space="0" w:color="auto"/>
                                    <w:left w:val="none" w:sz="0" w:space="0" w:color="auto"/>
                                    <w:bottom w:val="none" w:sz="0" w:space="0" w:color="auto"/>
                                    <w:right w:val="none" w:sz="0" w:space="0" w:color="auto"/>
                                  </w:divBdr>
                                  <w:divsChild>
                                    <w:div w:id="1614284329">
                                      <w:marLeft w:val="0"/>
                                      <w:marRight w:val="0"/>
                                      <w:marTop w:val="0"/>
                                      <w:marBottom w:val="0"/>
                                      <w:divBdr>
                                        <w:top w:val="none" w:sz="0" w:space="0" w:color="auto"/>
                                        <w:left w:val="none" w:sz="0" w:space="0" w:color="auto"/>
                                        <w:bottom w:val="none" w:sz="0" w:space="0" w:color="auto"/>
                                        <w:right w:val="none" w:sz="0" w:space="0" w:color="auto"/>
                                      </w:divBdr>
                                      <w:divsChild>
                                        <w:div w:id="1399285036">
                                          <w:marLeft w:val="0"/>
                                          <w:marRight w:val="0"/>
                                          <w:marTop w:val="0"/>
                                          <w:marBottom w:val="0"/>
                                          <w:divBdr>
                                            <w:top w:val="none" w:sz="0" w:space="0" w:color="auto"/>
                                            <w:left w:val="none" w:sz="0" w:space="0" w:color="auto"/>
                                            <w:bottom w:val="none" w:sz="0" w:space="0" w:color="auto"/>
                                            <w:right w:val="none" w:sz="0" w:space="0" w:color="auto"/>
                                          </w:divBdr>
                                          <w:divsChild>
                                            <w:div w:id="1488278933">
                                              <w:marLeft w:val="0"/>
                                              <w:marRight w:val="0"/>
                                              <w:marTop w:val="0"/>
                                              <w:marBottom w:val="0"/>
                                              <w:divBdr>
                                                <w:top w:val="none" w:sz="0" w:space="0" w:color="auto"/>
                                                <w:left w:val="none" w:sz="0" w:space="0" w:color="auto"/>
                                                <w:bottom w:val="none" w:sz="0" w:space="0" w:color="auto"/>
                                                <w:right w:val="none" w:sz="0" w:space="0" w:color="auto"/>
                                              </w:divBdr>
                                            </w:div>
                                            <w:div w:id="166608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331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0DD8E-1AB2-4D92-82A5-5B6437527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5</Pages>
  <Words>1288</Words>
  <Characters>7733</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ZASTOSOWANIE METOD MATEMATYCZNYCH W EKONOMII I ZARZĄDZANIU</vt:lpstr>
    </vt:vector>
  </TitlesOfParts>
  <Company>ae</Company>
  <LinksUpToDate>false</LinksUpToDate>
  <CharactersWithSpaces>9003</CharactersWithSpaces>
  <SharedDoc>false</SharedDoc>
  <HLinks>
    <vt:vector size="12" baseType="variant">
      <vt:variant>
        <vt:i4>5111904</vt:i4>
      </vt:variant>
      <vt:variant>
        <vt:i4>3</vt:i4>
      </vt:variant>
      <vt:variant>
        <vt:i4>0</vt:i4>
      </vt:variant>
      <vt:variant>
        <vt:i4>5</vt:i4>
      </vt:variant>
      <vt:variant>
        <vt:lpwstr>http://www.bookmaster.pl/szukaj.xhtml?search=Wolters+Kluwer&amp;t=3&amp;c_id=-1</vt:lpwstr>
      </vt:variant>
      <vt:variant>
        <vt:lpwstr/>
      </vt:variant>
      <vt:variant>
        <vt:i4>4718687</vt:i4>
      </vt:variant>
      <vt:variant>
        <vt:i4>0</vt:i4>
      </vt:variant>
      <vt:variant>
        <vt:i4>0</vt:i4>
      </vt:variant>
      <vt:variant>
        <vt:i4>5</vt:i4>
      </vt:variant>
      <vt:variant>
        <vt:lpwstr>http://ec.europa.eu/competition/mergers/legislation/legislation.html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MCDM template</dc:title>
  <dc:creator>Krzysztof Targiel (UEK)</dc:creator>
  <cp:lastModifiedBy>teka</cp:lastModifiedBy>
  <cp:revision>11</cp:revision>
  <cp:lastPrinted>2015-03-02T06:30:00Z</cp:lastPrinted>
  <dcterms:created xsi:type="dcterms:W3CDTF">2018-05-10T08:14:00Z</dcterms:created>
  <dcterms:modified xsi:type="dcterms:W3CDTF">2018-05-10T11:18:00Z</dcterms:modified>
  <cp:contentStatus>2018 ver. 1.0</cp:contentStatus>
</cp:coreProperties>
</file>